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A9" w:rsidRDefault="002603A9">
      <w:pPr>
        <w:pStyle w:val="af"/>
        <w:spacing w:line="500" w:lineRule="exact"/>
        <w:jc w:val="center"/>
        <w:rPr>
          <w:rFonts w:ascii="Times New Roman" w:eastAsia="標楷體" w:hAnsi="Times New Roman"/>
          <w:bCs/>
          <w:shadow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/>
          <w:bCs/>
          <w:shadow/>
          <w:sz w:val="32"/>
          <w:szCs w:val="32"/>
        </w:rPr>
        <w:t>104</w:t>
      </w:r>
      <w:r>
        <w:rPr>
          <w:rFonts w:ascii="Times New Roman" w:eastAsia="標楷體" w:hAnsi="Times New Roman" w:hint="eastAsia"/>
          <w:bCs/>
          <w:shadow/>
          <w:sz w:val="32"/>
          <w:szCs w:val="32"/>
        </w:rPr>
        <w:t>年度教育部技術型高級中等學校電機與電子群科教師</w:t>
      </w:r>
    </w:p>
    <w:p w:rsidR="002603A9" w:rsidRDefault="002603A9">
      <w:pPr>
        <w:spacing w:line="500" w:lineRule="exact"/>
        <w:jc w:val="center"/>
        <w:rPr>
          <w:rFonts w:ascii="Times New Roman" w:eastAsia="標楷體" w:hAnsi="Times New Roman"/>
          <w:b/>
          <w:bCs/>
          <w:shadow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shadow/>
          <w:kern w:val="0"/>
          <w:sz w:val="32"/>
          <w:szCs w:val="32"/>
        </w:rPr>
        <w:t>「</w:t>
      </w:r>
      <w:r w:rsidRPr="00724FB8">
        <w:rPr>
          <w:rFonts w:ascii="Times New Roman" w:eastAsia="標楷體" w:hAnsi="Times New Roman" w:hint="eastAsia"/>
          <w:b/>
          <w:bCs/>
          <w:shadow/>
          <w:kern w:val="0"/>
          <w:sz w:val="32"/>
          <w:szCs w:val="32"/>
        </w:rPr>
        <w:t>自動控制系統教師技術培訓營</w:t>
      </w:r>
      <w:r>
        <w:rPr>
          <w:rFonts w:ascii="Times New Roman" w:eastAsia="標楷體" w:hAnsi="Times New Roman" w:hint="eastAsia"/>
          <w:b/>
          <w:bCs/>
          <w:shadow/>
          <w:kern w:val="0"/>
          <w:sz w:val="32"/>
          <w:szCs w:val="32"/>
        </w:rPr>
        <w:t>」</w:t>
      </w:r>
      <w:r w:rsidRPr="0024586A">
        <w:rPr>
          <w:rFonts w:ascii="Times New Roman" w:eastAsia="標楷體" w:hAnsi="Times New Roman" w:hint="eastAsia"/>
          <w:shadow/>
          <w:kern w:val="0"/>
          <w:sz w:val="32"/>
          <w:szCs w:val="32"/>
        </w:rPr>
        <w:t>實施計畫</w:t>
      </w:r>
    </w:p>
    <w:p w:rsidR="002603A9" w:rsidRDefault="002603A9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一、計畫目標：</w:t>
      </w:r>
    </w:p>
    <w:p w:rsidR="002603A9" w:rsidRDefault="002603A9" w:rsidP="00A57D7B">
      <w:pPr>
        <w:spacing w:line="360" w:lineRule="exact"/>
        <w:ind w:leftChars="191" w:left="864" w:hangingChars="169" w:hanging="406"/>
        <w:rPr>
          <w:rFonts w:eastAsia="標楷體" w:hAnsi="標楷體"/>
        </w:rPr>
      </w:pPr>
      <w:r>
        <w:rPr>
          <w:rFonts w:eastAsia="標楷體" w:hAnsi="標楷體"/>
          <w:kern w:val="0"/>
        </w:rPr>
        <w:t>(</w:t>
      </w:r>
      <w:r w:rsidRPr="004E53D5">
        <w:rPr>
          <w:rFonts w:eastAsia="標楷體" w:hAnsi="標楷體" w:hint="eastAsia"/>
          <w:kern w:val="0"/>
        </w:rPr>
        <w:t>一</w:t>
      </w:r>
      <w:r>
        <w:rPr>
          <w:rFonts w:eastAsia="標楷體" w:hAnsi="標楷體"/>
          <w:kern w:val="0"/>
        </w:rPr>
        <w:t>)</w:t>
      </w:r>
      <w:r w:rsidRPr="002071FB">
        <w:rPr>
          <w:rFonts w:eastAsia="標楷體" w:hAnsi="標楷體" w:hint="eastAsia"/>
        </w:rPr>
        <w:t>培訓教師具備部定自動控制技能領域專業實習教學技術，以銜接</w:t>
      </w:r>
      <w:r w:rsidRPr="002071FB">
        <w:rPr>
          <w:rFonts w:eastAsia="標楷體" w:hAnsi="標楷體"/>
        </w:rPr>
        <w:t>105</w:t>
      </w:r>
      <w:r w:rsidRPr="002071FB">
        <w:rPr>
          <w:rFonts w:eastAsia="標楷體" w:hAnsi="標楷體" w:hint="eastAsia"/>
        </w:rPr>
        <w:t>學年度技術型高級中等學校控制屬性專業實習課程的實施</w:t>
      </w:r>
      <w:r>
        <w:rPr>
          <w:rFonts w:eastAsia="標楷體" w:hAnsi="標楷體" w:hint="eastAsia"/>
        </w:rPr>
        <w:t>。</w:t>
      </w:r>
    </w:p>
    <w:p w:rsidR="002603A9" w:rsidRDefault="002603A9" w:rsidP="00A57D7B">
      <w:pPr>
        <w:spacing w:line="360" w:lineRule="exact"/>
        <w:ind w:leftChars="191" w:left="864" w:hangingChars="169" w:hanging="406"/>
        <w:rPr>
          <w:rFonts w:eastAsia="標楷體" w:hAnsi="標楷體"/>
        </w:rPr>
      </w:pP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二</w:t>
      </w:r>
      <w:r>
        <w:rPr>
          <w:rFonts w:eastAsia="標楷體" w:hAnsi="標楷體"/>
        </w:rPr>
        <w:t>)</w:t>
      </w:r>
      <w:r w:rsidRPr="002071FB">
        <w:rPr>
          <w:rFonts w:eastAsia="標楷體" w:hAnsi="標楷體" w:hint="eastAsia"/>
        </w:rPr>
        <w:t>透過研習以培育自動控制系統種子教師，使教師</w:t>
      </w:r>
      <w:r w:rsidRPr="00A82980">
        <w:rPr>
          <w:rFonts w:eastAsia="標楷體" w:hAnsi="標楷體" w:hint="eastAsia"/>
        </w:rPr>
        <w:t>熟悉</w:t>
      </w:r>
      <w:r>
        <w:rPr>
          <w:rFonts w:eastAsia="標楷體" w:hAnsi="標楷體"/>
          <w:color w:val="000000"/>
          <w:kern w:val="0"/>
        </w:rPr>
        <w:t>PLC</w:t>
      </w:r>
      <w:r>
        <w:rPr>
          <w:rFonts w:eastAsia="標楷體" w:hAnsi="標楷體" w:hint="eastAsia"/>
          <w:color w:val="000000"/>
          <w:kern w:val="0"/>
        </w:rPr>
        <w:t>控制器</w:t>
      </w:r>
      <w:r w:rsidRPr="00A82980">
        <w:rPr>
          <w:rFonts w:eastAsia="標楷體" w:hAnsi="標楷體" w:hint="eastAsia"/>
          <w:color w:val="000000"/>
          <w:kern w:val="0"/>
        </w:rPr>
        <w:t>的認識與應用</w:t>
      </w:r>
      <w:r>
        <w:rPr>
          <w:rFonts w:eastAsia="標楷體" w:hAnsi="標楷體" w:hint="eastAsia"/>
          <w:color w:val="000000"/>
          <w:kern w:val="0"/>
        </w:rPr>
        <w:t>，</w:t>
      </w:r>
      <w:r>
        <w:rPr>
          <w:rFonts w:eastAsia="標楷體" w:hAnsi="標楷體" w:hint="eastAsia"/>
        </w:rPr>
        <w:t>增進教師對機電整合</w:t>
      </w:r>
      <w:r w:rsidRPr="00F93377">
        <w:rPr>
          <w:rFonts w:eastAsia="標楷體" w:hAnsi="標楷體" w:hint="eastAsia"/>
        </w:rPr>
        <w:t>之實務知能，強化</w:t>
      </w:r>
      <w:r>
        <w:rPr>
          <w:rFonts w:eastAsia="標楷體" w:hAnsi="標楷體" w:hint="eastAsia"/>
        </w:rPr>
        <w:t>教師</w:t>
      </w:r>
      <w:r w:rsidRPr="00F93377">
        <w:rPr>
          <w:rFonts w:eastAsia="標楷體" w:hAnsi="標楷體" w:hint="eastAsia"/>
        </w:rPr>
        <w:t>教學</w:t>
      </w:r>
      <w:r>
        <w:rPr>
          <w:rFonts w:eastAsia="標楷體" w:hAnsi="標楷體" w:hint="eastAsia"/>
        </w:rPr>
        <w:t>的</w:t>
      </w:r>
      <w:r w:rsidRPr="00F93377">
        <w:rPr>
          <w:rFonts w:eastAsia="標楷體" w:hAnsi="標楷體" w:hint="eastAsia"/>
        </w:rPr>
        <w:t>內涵</w:t>
      </w:r>
      <w:r>
        <w:rPr>
          <w:rFonts w:eastAsia="標楷體" w:hAnsi="標楷體" w:hint="eastAsia"/>
          <w:bCs/>
          <w:color w:val="000000"/>
          <w:kern w:val="0"/>
        </w:rPr>
        <w:t>。</w:t>
      </w:r>
    </w:p>
    <w:p w:rsidR="002603A9" w:rsidRDefault="002603A9" w:rsidP="00A57D7B">
      <w:pPr>
        <w:spacing w:line="360" w:lineRule="exact"/>
        <w:ind w:leftChars="191" w:left="864" w:hangingChars="169" w:hanging="406"/>
        <w:rPr>
          <w:rFonts w:eastAsia="標楷體" w:hAnsi="標楷體"/>
        </w:rPr>
      </w:pPr>
      <w:r>
        <w:rPr>
          <w:rFonts w:eastAsia="標楷體" w:hAnsi="標楷體"/>
          <w:bCs/>
          <w:color w:val="000000"/>
          <w:kern w:val="0"/>
        </w:rPr>
        <w:t>(</w:t>
      </w:r>
      <w:r>
        <w:rPr>
          <w:rFonts w:eastAsia="標楷體" w:hAnsi="標楷體" w:hint="eastAsia"/>
          <w:bCs/>
          <w:color w:val="000000"/>
          <w:kern w:val="0"/>
        </w:rPr>
        <w:t>三</w:t>
      </w:r>
      <w:r>
        <w:rPr>
          <w:rFonts w:eastAsia="標楷體" w:hAnsi="標楷體"/>
          <w:bCs/>
          <w:color w:val="000000"/>
          <w:kern w:val="0"/>
        </w:rPr>
        <w:t>)</w:t>
      </w:r>
      <w:r w:rsidRPr="00F93377">
        <w:rPr>
          <w:rFonts w:eastAsia="標楷體" w:hAnsi="標楷體" w:hint="eastAsia"/>
        </w:rPr>
        <w:t>提升</w:t>
      </w:r>
      <w:r>
        <w:rPr>
          <w:rFonts w:eastAsia="標楷體" w:hAnsi="標楷體" w:hint="eastAsia"/>
        </w:rPr>
        <w:t>教師對機電整合</w:t>
      </w:r>
      <w:r w:rsidRPr="00F93377">
        <w:rPr>
          <w:rFonts w:eastAsia="標楷體" w:hAnsi="標楷體" w:hint="eastAsia"/>
        </w:rPr>
        <w:t>實習的知能與實務操作的技能</w:t>
      </w:r>
      <w:r>
        <w:rPr>
          <w:rFonts w:eastAsia="標楷體" w:hAnsi="標楷體" w:hint="eastAsia"/>
        </w:rPr>
        <w:t>，使</w:t>
      </w:r>
      <w:r w:rsidRPr="00F93377">
        <w:rPr>
          <w:rFonts w:eastAsia="標楷體" w:hAnsi="標楷體" w:hint="eastAsia"/>
        </w:rPr>
        <w:t>機</w:t>
      </w:r>
      <w:r>
        <w:rPr>
          <w:rFonts w:eastAsia="標楷體" w:hAnsi="標楷體" w:hint="eastAsia"/>
        </w:rPr>
        <w:t>電整合</w:t>
      </w:r>
      <w:r w:rsidRPr="00F93377">
        <w:rPr>
          <w:rFonts w:eastAsia="標楷體" w:hAnsi="標楷體" w:hint="eastAsia"/>
        </w:rPr>
        <w:t>課程內容能與產業界相結合</w:t>
      </w:r>
      <w:r w:rsidRPr="00E4419F">
        <w:rPr>
          <w:rFonts w:eastAsia="標楷體" w:hAnsi="標楷體" w:hint="eastAsia"/>
          <w:bCs/>
          <w:color w:val="000000"/>
          <w:kern w:val="0"/>
        </w:rPr>
        <w:t>，能夠</w:t>
      </w:r>
      <w:r>
        <w:rPr>
          <w:rFonts w:eastAsia="標楷體" w:hAnsi="標楷體" w:hint="eastAsia"/>
          <w:bCs/>
          <w:color w:val="000000"/>
          <w:kern w:val="0"/>
        </w:rPr>
        <w:t>深化</w:t>
      </w:r>
      <w:r w:rsidRPr="00E4419F">
        <w:rPr>
          <w:rFonts w:eastAsia="標楷體" w:hAnsi="標楷體" w:hint="eastAsia"/>
          <w:bCs/>
          <w:color w:val="000000"/>
          <w:kern w:val="0"/>
        </w:rPr>
        <w:t>教師</w:t>
      </w:r>
      <w:r>
        <w:rPr>
          <w:rFonts w:eastAsia="標楷體" w:hAnsi="標楷體" w:hint="eastAsia"/>
          <w:bCs/>
          <w:color w:val="000000"/>
          <w:kern w:val="0"/>
        </w:rPr>
        <w:t>新的專業教學知能與技術，建立教師技術教學能力。</w:t>
      </w:r>
    </w:p>
    <w:p w:rsidR="002603A9" w:rsidRPr="00E04E10" w:rsidRDefault="002603A9" w:rsidP="00A57D7B">
      <w:pPr>
        <w:spacing w:line="360" w:lineRule="exact"/>
        <w:ind w:leftChars="191" w:left="864" w:hangingChars="169" w:hanging="406"/>
        <w:rPr>
          <w:rFonts w:eastAsia="標楷體" w:hAnsi="標楷體"/>
        </w:rPr>
      </w:pPr>
      <w:r>
        <w:rPr>
          <w:rFonts w:eastAsia="標楷體" w:hAnsi="標楷體"/>
          <w:bCs/>
          <w:color w:val="000000"/>
          <w:kern w:val="0"/>
        </w:rPr>
        <w:t>(</w:t>
      </w:r>
      <w:r>
        <w:rPr>
          <w:rFonts w:eastAsia="標楷體" w:hAnsi="標楷體" w:hint="eastAsia"/>
          <w:bCs/>
          <w:color w:val="000000"/>
          <w:kern w:val="0"/>
        </w:rPr>
        <w:t>四</w:t>
      </w:r>
      <w:r>
        <w:rPr>
          <w:rFonts w:eastAsia="標楷體" w:hAnsi="標楷體"/>
          <w:bCs/>
          <w:color w:val="000000"/>
          <w:kern w:val="0"/>
        </w:rPr>
        <w:t>)</w:t>
      </w:r>
      <w:r>
        <w:rPr>
          <w:rFonts w:eastAsia="標楷體" w:hAnsi="標楷體" w:hint="eastAsia"/>
          <w:bCs/>
          <w:color w:val="000000"/>
          <w:kern w:val="0"/>
        </w:rPr>
        <w:t>協助教師做教學準備</w:t>
      </w:r>
      <w:r w:rsidRPr="00E4419F">
        <w:rPr>
          <w:rFonts w:eastAsia="標楷體" w:hAnsi="標楷體" w:hint="eastAsia"/>
          <w:bCs/>
          <w:color w:val="000000"/>
          <w:kern w:val="0"/>
        </w:rPr>
        <w:t>，</w:t>
      </w:r>
      <w:r>
        <w:rPr>
          <w:rFonts w:eastAsia="標楷體" w:hAnsi="標楷體" w:hint="eastAsia"/>
          <w:bCs/>
          <w:color w:val="000000"/>
          <w:kern w:val="0"/>
        </w:rPr>
        <w:t>將產業需求技術能紮實的教導學生</w:t>
      </w:r>
      <w:r w:rsidRPr="00E4419F">
        <w:rPr>
          <w:rFonts w:eastAsia="標楷體" w:hAnsi="標楷體" w:hint="eastAsia"/>
          <w:bCs/>
          <w:color w:val="000000"/>
          <w:kern w:val="0"/>
        </w:rPr>
        <w:t>，期</w:t>
      </w:r>
      <w:r>
        <w:rPr>
          <w:rFonts w:eastAsia="標楷體" w:hAnsi="標楷體" w:hint="eastAsia"/>
          <w:bCs/>
          <w:color w:val="000000"/>
          <w:kern w:val="0"/>
        </w:rPr>
        <w:t>學生</w:t>
      </w:r>
      <w:r w:rsidRPr="00E4419F">
        <w:rPr>
          <w:rFonts w:eastAsia="標楷體" w:hAnsi="標楷體" w:hint="eastAsia"/>
          <w:bCs/>
          <w:color w:val="000000"/>
          <w:kern w:val="0"/>
        </w:rPr>
        <w:t>能</w:t>
      </w:r>
      <w:r>
        <w:rPr>
          <w:rFonts w:eastAsia="標楷體" w:hAnsi="標楷體" w:hint="eastAsia"/>
          <w:bCs/>
          <w:color w:val="000000"/>
          <w:kern w:val="0"/>
        </w:rPr>
        <w:t>學習產業最需求的基層技術，發揮職業學校的技術教學成效</w:t>
      </w:r>
      <w:r w:rsidRPr="009A1DB7">
        <w:rPr>
          <w:rFonts w:eastAsia="標楷體" w:hAnsi="標楷體" w:hint="eastAsia"/>
          <w:color w:val="000000"/>
          <w:kern w:val="0"/>
          <w:szCs w:val="26"/>
        </w:rPr>
        <w:t>。</w:t>
      </w:r>
    </w:p>
    <w:p w:rsidR="002603A9" w:rsidRDefault="002603A9">
      <w:pPr>
        <w:autoSpaceDE w:val="0"/>
        <w:autoSpaceDN w:val="0"/>
        <w:adjustRightInd w:val="0"/>
        <w:spacing w:line="400" w:lineRule="exact"/>
        <w:ind w:left="720" w:hangingChars="300" w:hanging="720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 w:hint="eastAsia"/>
          <w:color w:val="000000"/>
          <w:kern w:val="0"/>
        </w:rPr>
        <w:t>二、辦理單位：</w:t>
      </w:r>
    </w:p>
    <w:p w:rsidR="002603A9" w:rsidRDefault="002603A9">
      <w:pPr>
        <w:autoSpaceDE w:val="0"/>
        <w:autoSpaceDN w:val="0"/>
        <w:adjustRightInd w:val="0"/>
        <w:spacing w:line="400" w:lineRule="exact"/>
        <w:ind w:leftChars="200" w:left="720" w:hangingChars="100" w:hanging="240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/>
          <w:color w:val="000000"/>
          <w:kern w:val="0"/>
        </w:rPr>
        <w:t>(</w:t>
      </w:r>
      <w:r>
        <w:rPr>
          <w:rFonts w:ascii="Times New Roman" w:eastAsia="標楷體" w:hAnsi="Times New Roman" w:hint="eastAsia"/>
          <w:color w:val="000000"/>
          <w:kern w:val="0"/>
        </w:rPr>
        <w:t>一</w:t>
      </w:r>
      <w:r>
        <w:rPr>
          <w:rFonts w:ascii="Times New Roman" w:eastAsia="標楷體" w:hAnsi="Times New Roman"/>
          <w:color w:val="000000"/>
          <w:kern w:val="0"/>
        </w:rPr>
        <w:t>)</w:t>
      </w:r>
      <w:r>
        <w:rPr>
          <w:rFonts w:ascii="Times New Roman" w:eastAsia="標楷體" w:hAnsi="Times New Roman" w:hint="eastAsia"/>
          <w:color w:val="000000"/>
          <w:kern w:val="0"/>
        </w:rPr>
        <w:t>指導單位：</w:t>
      </w:r>
      <w:r>
        <w:rPr>
          <w:rFonts w:ascii="Times New Roman" w:eastAsia="標楷體" w:hAnsi="Times New Roman" w:hint="eastAsia"/>
        </w:rPr>
        <w:t>教育部國民及學前教育署</w:t>
      </w:r>
    </w:p>
    <w:p w:rsidR="002603A9" w:rsidRDefault="002603A9">
      <w:pPr>
        <w:autoSpaceDE w:val="0"/>
        <w:autoSpaceDN w:val="0"/>
        <w:adjustRightInd w:val="0"/>
        <w:spacing w:line="400" w:lineRule="exact"/>
        <w:ind w:leftChars="200" w:left="720" w:hangingChars="100" w:hanging="240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/>
          <w:color w:val="000000"/>
          <w:kern w:val="0"/>
        </w:rPr>
        <w:t>(</w:t>
      </w:r>
      <w:r>
        <w:rPr>
          <w:rFonts w:ascii="Times New Roman" w:eastAsia="標楷體" w:hAnsi="Times New Roman" w:hint="eastAsia"/>
          <w:color w:val="000000"/>
          <w:kern w:val="0"/>
        </w:rPr>
        <w:t>二</w:t>
      </w:r>
      <w:r>
        <w:rPr>
          <w:rFonts w:ascii="Times New Roman" w:eastAsia="標楷體" w:hAnsi="Times New Roman"/>
          <w:color w:val="000000"/>
          <w:kern w:val="0"/>
        </w:rPr>
        <w:t>)</w:t>
      </w:r>
      <w:r>
        <w:rPr>
          <w:rFonts w:ascii="Times New Roman" w:eastAsia="標楷體" w:hAnsi="Times New Roman" w:hint="eastAsia"/>
          <w:color w:val="000000"/>
          <w:kern w:val="0"/>
        </w:rPr>
        <w:t>主辦單位：教育部技術型高級中等學校電機與電子群科中心。</w:t>
      </w:r>
    </w:p>
    <w:p w:rsidR="002603A9" w:rsidRDefault="002603A9">
      <w:pPr>
        <w:autoSpaceDE w:val="0"/>
        <w:autoSpaceDN w:val="0"/>
        <w:adjustRightInd w:val="0"/>
        <w:spacing w:line="400" w:lineRule="exact"/>
        <w:ind w:leftChars="200" w:left="2057" w:hangingChars="657" w:hanging="1577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/>
          <w:color w:val="000000"/>
          <w:kern w:val="0"/>
        </w:rPr>
        <w:t>(</w:t>
      </w:r>
      <w:r>
        <w:rPr>
          <w:rFonts w:ascii="Times New Roman" w:eastAsia="標楷體" w:hAnsi="Times New Roman" w:hint="eastAsia"/>
          <w:color w:val="000000"/>
          <w:kern w:val="0"/>
        </w:rPr>
        <w:t>三</w:t>
      </w:r>
      <w:r>
        <w:rPr>
          <w:rFonts w:ascii="Times New Roman" w:eastAsia="標楷體" w:hAnsi="Times New Roman"/>
          <w:color w:val="000000"/>
          <w:kern w:val="0"/>
        </w:rPr>
        <w:t>)</w:t>
      </w:r>
      <w:r>
        <w:rPr>
          <w:rFonts w:ascii="Times New Roman" w:eastAsia="標楷體" w:hAnsi="Times New Roman" w:hint="eastAsia"/>
          <w:color w:val="000000"/>
          <w:kern w:val="0"/>
        </w:rPr>
        <w:t>協辦單位：國立臺中高級工業職業學校控制科。</w:t>
      </w:r>
    </w:p>
    <w:p w:rsidR="002603A9" w:rsidRPr="00DC5E0C" w:rsidRDefault="002603A9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/>
          <w:color w:val="0000FF"/>
          <w:kern w:val="0"/>
        </w:rPr>
      </w:pPr>
      <w:r w:rsidRPr="00DC5E0C">
        <w:rPr>
          <w:rFonts w:ascii="Times New Roman" w:eastAsia="標楷體" w:hAnsi="Times New Roman" w:hint="eastAsia"/>
          <w:color w:val="0000FF"/>
          <w:kern w:val="0"/>
        </w:rPr>
        <w:t>三、</w:t>
      </w:r>
      <w:r w:rsidRPr="00DC5E0C">
        <w:rPr>
          <w:rFonts w:ascii="Times New Roman" w:eastAsia="標楷體" w:hAnsi="Times New Roman" w:hint="eastAsia"/>
          <w:b/>
          <w:bCs/>
          <w:color w:val="0000FF"/>
          <w:kern w:val="0"/>
        </w:rPr>
        <w:t>研習日期：</w:t>
      </w:r>
      <w:r w:rsidRPr="00DC5E0C">
        <w:rPr>
          <w:rFonts w:ascii="Times New Roman" w:eastAsia="標楷體" w:hAnsi="Times New Roman"/>
          <w:b/>
          <w:bCs/>
          <w:color w:val="0000FF"/>
          <w:kern w:val="0"/>
        </w:rPr>
        <w:t>104</w:t>
      </w:r>
      <w:r w:rsidRPr="00DC5E0C">
        <w:rPr>
          <w:rFonts w:ascii="Times New Roman" w:eastAsia="標楷體" w:hAnsi="Times New Roman" w:hint="eastAsia"/>
          <w:b/>
          <w:bCs/>
          <w:color w:val="0000FF"/>
          <w:kern w:val="0"/>
        </w:rPr>
        <w:t>年</w:t>
      </w:r>
      <w:r>
        <w:rPr>
          <w:rFonts w:ascii="Times New Roman" w:eastAsia="標楷體" w:hAnsi="Times New Roman"/>
          <w:b/>
          <w:bCs/>
          <w:color w:val="0000FF"/>
          <w:kern w:val="0"/>
        </w:rPr>
        <w:t>7</w:t>
      </w:r>
      <w:r w:rsidRPr="00DC5E0C">
        <w:rPr>
          <w:rFonts w:ascii="Times New Roman" w:eastAsia="標楷體" w:hAnsi="Times New Roman" w:hint="eastAsia"/>
          <w:b/>
          <w:bCs/>
          <w:color w:val="0000FF"/>
          <w:kern w:val="0"/>
        </w:rPr>
        <w:t>月</w:t>
      </w:r>
      <w:r>
        <w:rPr>
          <w:rFonts w:ascii="Times New Roman" w:eastAsia="標楷體" w:hAnsi="Times New Roman"/>
          <w:b/>
          <w:bCs/>
          <w:color w:val="0000FF"/>
          <w:kern w:val="0"/>
        </w:rPr>
        <w:t>3</w:t>
      </w:r>
      <w:r w:rsidRPr="00DC5E0C">
        <w:rPr>
          <w:rFonts w:ascii="Times New Roman" w:eastAsia="標楷體" w:hAnsi="Times New Roman" w:hint="eastAsia"/>
          <w:b/>
          <w:bCs/>
          <w:color w:val="0000FF"/>
          <w:kern w:val="0"/>
        </w:rPr>
        <w:t>日星期</w:t>
      </w:r>
      <w:r w:rsidRPr="00DC5E0C">
        <w:rPr>
          <w:rFonts w:ascii="Times New Roman" w:eastAsia="標楷體" w:hAnsi="Times New Roman"/>
          <w:b/>
          <w:bCs/>
          <w:color w:val="0000FF"/>
          <w:kern w:val="0"/>
        </w:rPr>
        <w:t>(</w:t>
      </w:r>
      <w:r>
        <w:rPr>
          <w:rFonts w:ascii="Times New Roman" w:eastAsia="標楷體" w:hAnsi="Times New Roman" w:hint="eastAsia"/>
          <w:b/>
          <w:bCs/>
          <w:color w:val="0000FF"/>
          <w:kern w:val="0"/>
        </w:rPr>
        <w:t>五</w:t>
      </w:r>
      <w:r w:rsidRPr="00DC5E0C">
        <w:rPr>
          <w:rFonts w:ascii="Times New Roman" w:eastAsia="標楷體" w:hAnsi="Times New Roman"/>
          <w:b/>
          <w:bCs/>
          <w:color w:val="0000FF"/>
          <w:kern w:val="0"/>
        </w:rPr>
        <w:t>)</w:t>
      </w:r>
      <w:r>
        <w:rPr>
          <w:rFonts w:ascii="Times New Roman" w:eastAsia="標楷體" w:hAnsi="Times New Roman"/>
          <w:b/>
          <w:bCs/>
          <w:color w:val="0000FF"/>
          <w:kern w:val="0"/>
        </w:rPr>
        <w:t xml:space="preserve"> </w:t>
      </w:r>
      <w:r w:rsidRPr="00DC5E0C">
        <w:rPr>
          <w:rFonts w:ascii="Times New Roman" w:eastAsia="標楷體" w:hAnsi="Times New Roman" w:hint="eastAsia"/>
          <w:b/>
          <w:bCs/>
          <w:color w:val="0000FF"/>
          <w:kern w:val="0"/>
        </w:rPr>
        <w:t>及</w:t>
      </w:r>
      <w:r>
        <w:rPr>
          <w:rFonts w:ascii="Times New Roman" w:eastAsia="標楷體" w:hAnsi="Times New Roman"/>
          <w:b/>
          <w:bCs/>
          <w:color w:val="0000FF"/>
          <w:kern w:val="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7"/>
          <w:attr w:name="Year" w:val="2015"/>
        </w:smartTagPr>
        <w:r>
          <w:rPr>
            <w:rFonts w:ascii="Times New Roman" w:eastAsia="標楷體" w:hAnsi="Times New Roman"/>
            <w:b/>
            <w:bCs/>
            <w:color w:val="0000FF"/>
            <w:kern w:val="0"/>
          </w:rPr>
          <w:t>7</w:t>
        </w:r>
        <w:r w:rsidRPr="00DC5E0C">
          <w:rPr>
            <w:rFonts w:ascii="Times New Roman" w:eastAsia="標楷體" w:hAnsi="Times New Roman" w:hint="eastAsia"/>
            <w:b/>
            <w:bCs/>
            <w:color w:val="0000FF"/>
            <w:kern w:val="0"/>
          </w:rPr>
          <w:t>月</w:t>
        </w:r>
        <w:r>
          <w:rPr>
            <w:rFonts w:ascii="Times New Roman" w:eastAsia="標楷體" w:hAnsi="Times New Roman"/>
            <w:b/>
            <w:bCs/>
            <w:color w:val="0000FF"/>
            <w:kern w:val="0"/>
          </w:rPr>
          <w:t>6</w:t>
        </w:r>
        <w:r w:rsidRPr="00DC5E0C">
          <w:rPr>
            <w:rFonts w:ascii="Times New Roman" w:eastAsia="標楷體" w:hAnsi="Times New Roman" w:hint="eastAsia"/>
            <w:b/>
            <w:bCs/>
            <w:color w:val="0000FF"/>
            <w:kern w:val="0"/>
          </w:rPr>
          <w:t>日</w:t>
        </w:r>
      </w:smartTag>
      <w:r w:rsidRPr="00DC5E0C">
        <w:rPr>
          <w:rFonts w:ascii="Times New Roman" w:eastAsia="標楷體" w:hAnsi="Times New Roman" w:hint="eastAsia"/>
          <w:b/>
          <w:bCs/>
          <w:color w:val="0000FF"/>
          <w:kern w:val="0"/>
        </w:rPr>
        <w:t>星期</w:t>
      </w:r>
      <w:r w:rsidRPr="00DC5E0C">
        <w:rPr>
          <w:rFonts w:ascii="Times New Roman" w:eastAsia="標楷體" w:hAnsi="Times New Roman"/>
          <w:b/>
          <w:bCs/>
          <w:color w:val="0000FF"/>
          <w:kern w:val="0"/>
        </w:rPr>
        <w:t>(</w:t>
      </w:r>
      <w:r>
        <w:rPr>
          <w:rFonts w:ascii="Times New Roman" w:eastAsia="標楷體" w:hAnsi="Times New Roman" w:hint="eastAsia"/>
          <w:b/>
          <w:bCs/>
          <w:color w:val="0000FF"/>
          <w:kern w:val="0"/>
        </w:rPr>
        <w:t>一</w:t>
      </w:r>
      <w:r w:rsidRPr="00DC5E0C">
        <w:rPr>
          <w:rFonts w:ascii="Times New Roman" w:eastAsia="標楷體" w:hAnsi="Times New Roman"/>
          <w:b/>
          <w:bCs/>
          <w:color w:val="0000FF"/>
          <w:kern w:val="0"/>
        </w:rPr>
        <w:t>)</w:t>
      </w:r>
      <w:r>
        <w:rPr>
          <w:rFonts w:ascii="Times New Roman" w:eastAsia="標楷體" w:hAnsi="Times New Roman" w:hint="eastAsia"/>
          <w:b/>
          <w:bCs/>
          <w:color w:val="0000FF"/>
          <w:kern w:val="0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7"/>
          <w:attr w:name="Year" w:val="2015"/>
        </w:smartTagPr>
        <w:r>
          <w:rPr>
            <w:rFonts w:ascii="Times New Roman" w:eastAsia="標楷體" w:hAnsi="Times New Roman"/>
            <w:b/>
            <w:bCs/>
            <w:color w:val="0000FF"/>
            <w:kern w:val="0"/>
          </w:rPr>
          <w:t>7</w:t>
        </w:r>
        <w:r w:rsidRPr="00DC5E0C">
          <w:rPr>
            <w:rFonts w:ascii="Times New Roman" w:eastAsia="標楷體" w:hAnsi="Times New Roman" w:hint="eastAsia"/>
            <w:b/>
            <w:bCs/>
            <w:color w:val="0000FF"/>
            <w:kern w:val="0"/>
          </w:rPr>
          <w:t>月</w:t>
        </w:r>
        <w:r>
          <w:rPr>
            <w:rFonts w:ascii="Times New Roman" w:eastAsia="標楷體" w:hAnsi="Times New Roman"/>
            <w:b/>
            <w:bCs/>
            <w:color w:val="0000FF"/>
            <w:kern w:val="0"/>
          </w:rPr>
          <w:t>9</w:t>
        </w:r>
        <w:r w:rsidRPr="00DC5E0C">
          <w:rPr>
            <w:rFonts w:ascii="Times New Roman" w:eastAsia="標楷體" w:hAnsi="Times New Roman" w:hint="eastAsia"/>
            <w:b/>
            <w:bCs/>
            <w:color w:val="0000FF"/>
            <w:kern w:val="0"/>
          </w:rPr>
          <w:t>日</w:t>
        </w:r>
      </w:smartTag>
      <w:r w:rsidRPr="00DC5E0C">
        <w:rPr>
          <w:rFonts w:ascii="Times New Roman" w:eastAsia="標楷體" w:hAnsi="Times New Roman" w:hint="eastAsia"/>
          <w:b/>
          <w:bCs/>
          <w:color w:val="0000FF"/>
          <w:kern w:val="0"/>
        </w:rPr>
        <w:t>星期</w:t>
      </w:r>
      <w:r w:rsidRPr="00DC5E0C">
        <w:rPr>
          <w:rFonts w:ascii="Times New Roman" w:eastAsia="標楷體" w:hAnsi="Times New Roman"/>
          <w:b/>
          <w:bCs/>
          <w:color w:val="0000FF"/>
          <w:kern w:val="0"/>
        </w:rPr>
        <w:t>(</w:t>
      </w:r>
      <w:r>
        <w:rPr>
          <w:rFonts w:ascii="Times New Roman" w:eastAsia="標楷體" w:hAnsi="Times New Roman" w:hint="eastAsia"/>
          <w:b/>
          <w:bCs/>
          <w:color w:val="0000FF"/>
          <w:kern w:val="0"/>
        </w:rPr>
        <w:t>四</w:t>
      </w:r>
      <w:r w:rsidRPr="00DC5E0C">
        <w:rPr>
          <w:rFonts w:ascii="Times New Roman" w:eastAsia="標楷體" w:hAnsi="Times New Roman"/>
          <w:b/>
          <w:bCs/>
          <w:color w:val="0000FF"/>
          <w:kern w:val="0"/>
        </w:rPr>
        <w:t>)</w:t>
      </w:r>
      <w:r w:rsidRPr="00DC5E0C">
        <w:rPr>
          <w:rFonts w:ascii="Times New Roman" w:eastAsia="標楷體" w:hAnsi="Times New Roman" w:hint="eastAsia"/>
          <w:b/>
          <w:bCs/>
          <w:color w:val="0000FF"/>
          <w:kern w:val="0"/>
        </w:rPr>
        <w:t>，共</w:t>
      </w:r>
      <w:r>
        <w:rPr>
          <w:rFonts w:ascii="Times New Roman" w:eastAsia="標楷體" w:hAnsi="Times New Roman"/>
          <w:b/>
          <w:bCs/>
          <w:color w:val="0000FF"/>
          <w:kern w:val="0"/>
        </w:rPr>
        <w:t>5</w:t>
      </w:r>
      <w:r w:rsidRPr="00DC5E0C">
        <w:rPr>
          <w:rFonts w:ascii="Times New Roman" w:eastAsia="標楷體" w:hAnsi="Times New Roman" w:hint="eastAsia"/>
          <w:b/>
          <w:bCs/>
          <w:color w:val="0000FF"/>
          <w:kern w:val="0"/>
        </w:rPr>
        <w:t>天。</w:t>
      </w:r>
    </w:p>
    <w:p w:rsidR="002603A9" w:rsidRDefault="002603A9">
      <w:pPr>
        <w:autoSpaceDE w:val="0"/>
        <w:autoSpaceDN w:val="0"/>
        <w:adjustRightInd w:val="0"/>
        <w:spacing w:line="400" w:lineRule="exact"/>
        <w:ind w:left="720" w:hangingChars="300" w:hanging="720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>四、研習地點：國立臺中高級工業職業學校</w:t>
      </w:r>
      <w:r>
        <w:rPr>
          <w:rFonts w:ascii="Times New Roman" w:eastAsia="標楷體" w:hAnsi="Times New Roman"/>
          <w:kern w:val="0"/>
        </w:rPr>
        <w:t xml:space="preserve"> </w:t>
      </w:r>
      <w:r>
        <w:rPr>
          <w:rFonts w:ascii="Times New Roman" w:eastAsia="標楷體" w:hAnsi="Times New Roman" w:hint="eastAsia"/>
          <w:kern w:val="0"/>
        </w:rPr>
        <w:t>第二實習</w:t>
      </w:r>
      <w:r w:rsidRPr="00D46E34">
        <w:rPr>
          <w:rFonts w:ascii="Times New Roman" w:eastAsia="標楷體" w:hAnsi="Times New Roman" w:hint="eastAsia"/>
          <w:color w:val="000000"/>
          <w:kern w:val="0"/>
        </w:rPr>
        <w:t>大樓</w:t>
      </w:r>
      <w:r>
        <w:rPr>
          <w:rFonts w:ascii="Times New Roman" w:eastAsia="標楷體" w:hAnsi="Times New Roman" w:hint="eastAsia"/>
          <w:color w:val="000000"/>
          <w:kern w:val="0"/>
        </w:rPr>
        <w:t>控制科</w:t>
      </w:r>
      <w:r>
        <w:rPr>
          <w:rFonts w:ascii="Times New Roman" w:eastAsia="標楷體" w:hAnsi="Times New Roman" w:hint="eastAsia"/>
          <w:kern w:val="0"/>
        </w:rPr>
        <w:t>實習工場。</w:t>
      </w:r>
    </w:p>
    <w:p w:rsidR="002603A9" w:rsidRDefault="002603A9">
      <w:pPr>
        <w:autoSpaceDE w:val="0"/>
        <w:autoSpaceDN w:val="0"/>
        <w:adjustRightInd w:val="0"/>
        <w:spacing w:line="400" w:lineRule="exact"/>
        <w:ind w:left="720" w:hangingChars="300" w:hanging="720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>五、研習內容：如附件一。</w:t>
      </w:r>
    </w:p>
    <w:p w:rsidR="002603A9" w:rsidRDefault="002603A9">
      <w:pPr>
        <w:autoSpaceDE w:val="0"/>
        <w:autoSpaceDN w:val="0"/>
        <w:adjustRightInd w:val="0"/>
        <w:spacing w:line="400" w:lineRule="exact"/>
        <w:ind w:left="720" w:hangingChars="300" w:hanging="720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>六、參加人員：電機電子群專業教師，研習人數</w:t>
      </w:r>
      <w:r w:rsidRPr="00953BA4">
        <w:rPr>
          <w:rFonts w:ascii="Times New Roman" w:eastAsia="標楷體" w:hAnsi="Times New Roman" w:hint="eastAsia"/>
          <w:b/>
          <w:bCs/>
          <w:color w:val="0000FF"/>
          <w:kern w:val="0"/>
        </w:rPr>
        <w:t>以</w:t>
      </w:r>
      <w:r w:rsidRPr="00953BA4">
        <w:rPr>
          <w:rFonts w:ascii="Times New Roman" w:eastAsia="標楷體" w:hAnsi="Times New Roman"/>
          <w:b/>
          <w:bCs/>
          <w:color w:val="0000FF"/>
          <w:kern w:val="0"/>
        </w:rPr>
        <w:t xml:space="preserve"> </w:t>
      </w:r>
      <w:r>
        <w:rPr>
          <w:rFonts w:ascii="Times New Roman" w:eastAsia="標楷體" w:hAnsi="Times New Roman"/>
          <w:b/>
          <w:bCs/>
          <w:color w:val="0000FF"/>
          <w:kern w:val="0"/>
        </w:rPr>
        <w:t>2</w:t>
      </w:r>
      <w:r w:rsidRPr="00953BA4">
        <w:rPr>
          <w:rFonts w:ascii="Times New Roman" w:eastAsia="標楷體" w:hAnsi="Times New Roman"/>
          <w:b/>
          <w:bCs/>
          <w:color w:val="0000FF"/>
          <w:kern w:val="0"/>
        </w:rPr>
        <w:t xml:space="preserve">0 </w:t>
      </w:r>
      <w:r w:rsidRPr="00953BA4">
        <w:rPr>
          <w:rFonts w:ascii="Times New Roman" w:eastAsia="標楷體" w:hAnsi="Times New Roman" w:hint="eastAsia"/>
          <w:b/>
          <w:bCs/>
          <w:color w:val="0000FF"/>
          <w:kern w:val="0"/>
        </w:rPr>
        <w:t>名為限</w:t>
      </w:r>
      <w:r>
        <w:rPr>
          <w:rFonts w:ascii="Times New Roman" w:eastAsia="標楷體" w:hAnsi="Times New Roman" w:hint="eastAsia"/>
          <w:kern w:val="0"/>
        </w:rPr>
        <w:t>。</w:t>
      </w:r>
    </w:p>
    <w:p w:rsidR="002603A9" w:rsidRDefault="002603A9">
      <w:pPr>
        <w:autoSpaceDE w:val="0"/>
        <w:autoSpaceDN w:val="0"/>
        <w:adjustRightInd w:val="0"/>
        <w:spacing w:line="400" w:lineRule="exact"/>
        <w:ind w:left="720" w:hangingChars="300" w:hanging="720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 w:hint="eastAsia"/>
          <w:color w:val="000000"/>
          <w:kern w:val="0"/>
        </w:rPr>
        <w:t>七、研習方式：專題演講、實務操作及綜合座談。</w:t>
      </w:r>
    </w:p>
    <w:p w:rsidR="002603A9" w:rsidRPr="001B4930" w:rsidRDefault="002603A9" w:rsidP="00C978C7">
      <w:pPr>
        <w:widowControl/>
        <w:snapToGrid w:val="0"/>
        <w:spacing w:before="50"/>
        <w:ind w:left="504" w:hanging="504"/>
        <w:rPr>
          <w:rFonts w:ascii="Arial" w:eastAsia="標楷體" w:hAnsi="Arial"/>
          <w:bCs/>
        </w:rPr>
      </w:pPr>
      <w:r>
        <w:rPr>
          <w:rFonts w:ascii="Times New Roman" w:eastAsia="標楷體" w:hAnsi="Times New Roman" w:hint="eastAsia"/>
          <w:color w:val="000000"/>
          <w:kern w:val="0"/>
        </w:rPr>
        <w:t>八、報名方式：網路線上報名，請於</w:t>
      </w:r>
      <w:r w:rsidRPr="005F753E">
        <w:rPr>
          <w:rFonts w:ascii="Times New Roman" w:eastAsia="標楷體" w:hAnsi="Times New Roman"/>
          <w:b/>
          <w:bCs/>
          <w:color w:val="0000FF"/>
          <w:kern w:val="0"/>
        </w:rPr>
        <w:t>6</w:t>
      </w:r>
      <w:r>
        <w:rPr>
          <w:rFonts w:ascii="Times New Roman" w:eastAsia="標楷體" w:hAnsi="Times New Roman"/>
          <w:b/>
          <w:bCs/>
          <w:color w:val="0000FF"/>
          <w:kern w:val="0"/>
        </w:rPr>
        <w:t xml:space="preserve"> </w:t>
      </w:r>
      <w:r w:rsidRPr="00DC5E0C">
        <w:rPr>
          <w:rFonts w:ascii="Times New Roman" w:eastAsia="標楷體" w:hAnsi="Times New Roman" w:hint="eastAsia"/>
          <w:b/>
          <w:bCs/>
          <w:color w:val="0000FF"/>
          <w:kern w:val="0"/>
        </w:rPr>
        <w:t>月</w:t>
      </w:r>
      <w:r>
        <w:rPr>
          <w:rFonts w:ascii="Times New Roman" w:eastAsia="標楷體" w:hAnsi="Times New Roman"/>
          <w:b/>
          <w:bCs/>
          <w:color w:val="0000FF"/>
          <w:kern w:val="0"/>
        </w:rPr>
        <w:t xml:space="preserve"> 15 </w:t>
      </w:r>
      <w:r w:rsidRPr="00DC5E0C">
        <w:rPr>
          <w:rFonts w:ascii="Times New Roman" w:eastAsia="標楷體" w:hAnsi="Times New Roman" w:hint="eastAsia"/>
          <w:b/>
          <w:bCs/>
          <w:color w:val="0000FF"/>
          <w:kern w:val="0"/>
        </w:rPr>
        <w:t>日</w:t>
      </w:r>
      <w:r>
        <w:rPr>
          <w:rFonts w:ascii="Times New Roman" w:eastAsia="標楷體" w:hAnsi="Times New Roman"/>
          <w:b/>
          <w:bCs/>
          <w:color w:val="0000FF"/>
          <w:kern w:val="0"/>
        </w:rPr>
        <w:t xml:space="preserve"> </w:t>
      </w:r>
      <w:r w:rsidRPr="00DC5E0C">
        <w:rPr>
          <w:rFonts w:ascii="Times New Roman" w:eastAsia="標楷體" w:hAnsi="Times New Roman" w:hint="eastAsia"/>
          <w:b/>
          <w:bCs/>
          <w:color w:val="0000FF"/>
          <w:kern w:val="0"/>
        </w:rPr>
        <w:t>起至</w:t>
      </w:r>
      <w:r>
        <w:rPr>
          <w:rFonts w:ascii="Times New Roman" w:eastAsia="標楷體" w:hAnsi="Times New Roman"/>
          <w:b/>
          <w:bCs/>
          <w:color w:val="0000FF"/>
          <w:kern w:val="0"/>
        </w:rPr>
        <w:t xml:space="preserve">6 </w:t>
      </w:r>
      <w:r w:rsidRPr="00DC5E0C">
        <w:rPr>
          <w:rFonts w:ascii="Times New Roman" w:eastAsia="標楷體" w:hAnsi="Times New Roman" w:hint="eastAsia"/>
          <w:b/>
          <w:bCs/>
          <w:color w:val="0000FF"/>
          <w:kern w:val="0"/>
        </w:rPr>
        <w:t>月</w:t>
      </w:r>
      <w:r w:rsidRPr="00DC5E0C">
        <w:rPr>
          <w:rFonts w:ascii="Times New Roman" w:eastAsia="標楷體" w:hAnsi="Times New Roman"/>
          <w:b/>
          <w:bCs/>
          <w:color w:val="0000FF"/>
          <w:kern w:val="0"/>
        </w:rPr>
        <w:t xml:space="preserve"> </w:t>
      </w:r>
      <w:r>
        <w:rPr>
          <w:rFonts w:ascii="Times New Roman" w:eastAsia="標楷體" w:hAnsi="Times New Roman"/>
          <w:b/>
          <w:bCs/>
          <w:color w:val="0000FF"/>
          <w:kern w:val="0"/>
        </w:rPr>
        <w:t>25</w:t>
      </w:r>
      <w:r w:rsidRPr="00DC5E0C">
        <w:rPr>
          <w:rFonts w:ascii="Times New Roman" w:eastAsia="標楷體" w:hAnsi="Times New Roman"/>
          <w:b/>
          <w:bCs/>
          <w:color w:val="0000FF"/>
          <w:kern w:val="0"/>
        </w:rPr>
        <w:t xml:space="preserve"> </w:t>
      </w:r>
      <w:r w:rsidRPr="00DC5E0C">
        <w:rPr>
          <w:rFonts w:ascii="Times New Roman" w:eastAsia="標楷體" w:hAnsi="Times New Roman" w:hint="eastAsia"/>
          <w:b/>
          <w:bCs/>
          <w:color w:val="0000FF"/>
          <w:kern w:val="0"/>
        </w:rPr>
        <w:t>日</w:t>
      </w:r>
      <w:r>
        <w:rPr>
          <w:rFonts w:ascii="Times New Roman" w:eastAsia="標楷體" w:hAnsi="Times New Roman"/>
          <w:b/>
          <w:bCs/>
          <w:color w:val="0000FF"/>
          <w:kern w:val="0"/>
        </w:rPr>
        <w:t xml:space="preserve"> </w:t>
      </w:r>
      <w:r w:rsidRPr="00DC5E0C">
        <w:rPr>
          <w:rFonts w:ascii="Times New Roman" w:eastAsia="標楷體" w:hAnsi="Times New Roman" w:hint="eastAsia"/>
          <w:b/>
          <w:bCs/>
          <w:color w:val="0000FF"/>
          <w:kern w:val="0"/>
        </w:rPr>
        <w:t>前報名</w:t>
      </w:r>
      <w:r>
        <w:rPr>
          <w:rFonts w:ascii="Times New Roman" w:eastAsia="標楷體" w:hAnsi="Times New Roman" w:hint="eastAsia"/>
          <w:color w:val="000000"/>
          <w:kern w:val="0"/>
        </w:rPr>
        <w:t>，</w:t>
      </w:r>
      <w:r w:rsidRPr="001B4930">
        <w:rPr>
          <w:rFonts w:ascii="Arial" w:eastAsia="標楷體" w:hAnsi="Arial" w:hint="eastAsia"/>
          <w:bCs/>
        </w:rPr>
        <w:t>額滿為止，</w:t>
      </w:r>
      <w:r>
        <w:rPr>
          <w:rFonts w:ascii="Times New Roman" w:eastAsia="標楷體" w:hAnsi="Times New Roman" w:hint="eastAsia"/>
          <w:color w:val="000000"/>
          <w:kern w:val="0"/>
        </w:rPr>
        <w:t>逾期以棄權論。</w:t>
      </w:r>
      <w:r w:rsidRPr="001B4930">
        <w:rPr>
          <w:rFonts w:ascii="Arial" w:eastAsia="標楷體" w:hAnsi="標楷體" w:cs="TTB7CF9C5CtCID-WinCharSetFFFF-H" w:hint="eastAsia"/>
          <w:color w:val="000000"/>
          <w:kern w:val="0"/>
        </w:rPr>
        <w:t>完成個人線上報名之教師，請自行至報名網站查閱錄取名單。</w:t>
      </w:r>
    </w:p>
    <w:p w:rsidR="002603A9" w:rsidRDefault="002603A9" w:rsidP="00C978C7">
      <w:pPr>
        <w:autoSpaceDE w:val="0"/>
        <w:autoSpaceDN w:val="0"/>
        <w:adjustRightInd w:val="0"/>
        <w:spacing w:line="400" w:lineRule="exact"/>
        <w:ind w:leftChars="197" w:left="473" w:firstLine="1"/>
        <w:rPr>
          <w:rFonts w:ascii="Arial" w:eastAsia="標楷體" w:hAnsi="Arial"/>
          <w:kern w:val="0"/>
        </w:rPr>
      </w:pPr>
      <w:r w:rsidRPr="001B4930">
        <w:rPr>
          <w:rFonts w:ascii="Arial" w:eastAsia="標楷體" w:hAnsi="Arial" w:hint="eastAsia"/>
        </w:rPr>
        <w:t>報名網址：</w:t>
      </w:r>
      <w:r>
        <w:rPr>
          <w:rFonts w:ascii="Arial" w:eastAsia="標楷體" w:hAnsi="Arial" w:hint="eastAsia"/>
          <w:kern w:val="0"/>
        </w:rPr>
        <w:t>全國教師在職進修資訊網</w:t>
      </w:r>
      <w:r>
        <w:rPr>
          <w:rFonts w:ascii="Arial" w:eastAsia="標楷體" w:hAnsi="標楷體"/>
        </w:rPr>
        <w:t>(</w:t>
      </w:r>
      <w:r>
        <w:rPr>
          <w:rFonts w:ascii="Arial" w:eastAsia="標楷體" w:hAnsi="標楷體" w:hint="eastAsia"/>
        </w:rPr>
        <w:t>課程代碼</w:t>
      </w:r>
      <w:r>
        <w:rPr>
          <w:rFonts w:ascii="Arial" w:eastAsia="標楷體" w:hAnsi="標楷體"/>
        </w:rPr>
        <w:t xml:space="preserve"> </w:t>
      </w:r>
      <w:r w:rsidRPr="0014349B">
        <w:rPr>
          <w:rFonts w:ascii="Arial" w:eastAsia="標楷體" w:hAnsi="標楷體"/>
          <w:color w:val="0000FF"/>
        </w:rPr>
        <w:t>1799288</w:t>
      </w:r>
      <w:r>
        <w:rPr>
          <w:rFonts w:ascii="Arial" w:eastAsia="標楷體" w:hAnsi="標楷體"/>
        </w:rPr>
        <w:t>)</w:t>
      </w:r>
      <w:r>
        <w:rPr>
          <w:rFonts w:ascii="Arial" w:eastAsia="標楷體" w:hAnsi="Arial"/>
          <w:kern w:val="0"/>
        </w:rPr>
        <w:t xml:space="preserve"> </w:t>
      </w:r>
    </w:p>
    <w:p w:rsidR="002603A9" w:rsidRDefault="002603A9" w:rsidP="00C978C7">
      <w:pPr>
        <w:autoSpaceDE w:val="0"/>
        <w:autoSpaceDN w:val="0"/>
        <w:adjustRightInd w:val="0"/>
        <w:spacing w:line="400" w:lineRule="exact"/>
        <w:ind w:leftChars="197" w:left="473" w:firstLine="1"/>
        <w:rPr>
          <w:rFonts w:ascii="Times New Roman" w:eastAsia="標楷體" w:hAnsi="Times New Roman"/>
          <w:color w:val="000000"/>
          <w:kern w:val="0"/>
        </w:rPr>
      </w:pPr>
      <w:r>
        <w:rPr>
          <w:rFonts w:ascii="Arial" w:eastAsia="標楷體" w:hAnsi="Arial"/>
          <w:kern w:val="0"/>
        </w:rPr>
        <w:t>(</w:t>
      </w:r>
      <w:r>
        <w:rPr>
          <w:rFonts w:ascii="Arial" w:eastAsia="標楷體" w:hAnsi="Arial" w:hint="eastAsia"/>
          <w:kern w:val="0"/>
        </w:rPr>
        <w:t>詳細訊息公告在群科中心網站</w:t>
      </w:r>
      <w:r w:rsidRPr="001B4930">
        <w:rPr>
          <w:rFonts w:ascii="Arial" w:eastAsia="標楷體" w:hAnsi="Arial"/>
          <w:color w:val="0000FF"/>
          <w:kern w:val="0"/>
        </w:rPr>
        <w:t>http://210.70.70.24</w:t>
      </w:r>
      <w:r>
        <w:rPr>
          <w:rFonts w:ascii="Arial" w:eastAsia="標楷體" w:hAnsi="Arial"/>
          <w:color w:val="0000FF"/>
          <w:kern w:val="0"/>
        </w:rPr>
        <w:t>2</w:t>
      </w:r>
      <w:r>
        <w:rPr>
          <w:rFonts w:ascii="Arial" w:eastAsia="標楷體" w:hAnsi="Arial"/>
          <w:kern w:val="0"/>
        </w:rPr>
        <w:t>)</w:t>
      </w:r>
      <w:r w:rsidRPr="001B4930">
        <w:rPr>
          <w:rFonts w:ascii="Arial" w:eastAsia="標楷體" w:hAnsi="標楷體" w:hint="eastAsia"/>
        </w:rPr>
        <w:t>。</w:t>
      </w:r>
    </w:p>
    <w:p w:rsidR="002603A9" w:rsidRDefault="002603A9">
      <w:pPr>
        <w:autoSpaceDE w:val="0"/>
        <w:autoSpaceDN w:val="0"/>
        <w:adjustRightInd w:val="0"/>
        <w:spacing w:line="400" w:lineRule="exact"/>
        <w:ind w:left="475" w:hangingChars="198" w:hanging="475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 w:hint="eastAsia"/>
          <w:color w:val="000000"/>
          <w:kern w:val="0"/>
        </w:rPr>
        <w:t>九、凡經各校選派參加研</w:t>
      </w:r>
      <w:smartTag w:uri="urn:schemas-microsoft-com:office:smarttags" w:element="PersonName">
        <w:smartTagPr>
          <w:attr w:name="ProductID" w:val="習之"/>
        </w:smartTagPr>
        <w:r>
          <w:rPr>
            <w:rFonts w:ascii="Times New Roman" w:eastAsia="標楷體" w:hAnsi="Times New Roman" w:hint="eastAsia"/>
            <w:color w:val="000000"/>
            <w:kern w:val="0"/>
          </w:rPr>
          <w:t>習之</w:t>
        </w:r>
      </w:smartTag>
      <w:r>
        <w:rPr>
          <w:rFonts w:ascii="Times New Roman" w:eastAsia="標楷體" w:hAnsi="Times New Roman" w:hint="eastAsia"/>
          <w:color w:val="000000"/>
          <w:kern w:val="0"/>
        </w:rPr>
        <w:t>老師，敬請準時報到參加研習，全程參加研習人員，核發</w:t>
      </w:r>
      <w:r w:rsidRPr="001A3BD4">
        <w:rPr>
          <w:rFonts w:ascii="Times New Roman" w:eastAsia="標楷體" w:hAnsi="Times New Roman"/>
          <w:b/>
          <w:bCs/>
          <w:color w:val="0000FF"/>
          <w:kern w:val="0"/>
        </w:rPr>
        <w:t>30</w:t>
      </w:r>
      <w:r w:rsidRPr="00DC5E0C">
        <w:rPr>
          <w:rFonts w:ascii="Times New Roman" w:eastAsia="標楷體" w:hAnsi="Times New Roman" w:hint="eastAsia"/>
          <w:b/>
          <w:bCs/>
          <w:color w:val="0000FF"/>
          <w:kern w:val="0"/>
        </w:rPr>
        <w:t>小時研習時數</w:t>
      </w:r>
      <w:r>
        <w:rPr>
          <w:rFonts w:ascii="Times New Roman" w:eastAsia="標楷體" w:hAnsi="Times New Roman" w:hint="eastAsia"/>
          <w:color w:val="000000"/>
          <w:kern w:val="0"/>
        </w:rPr>
        <w:t>證明。</w:t>
      </w:r>
    </w:p>
    <w:p w:rsidR="002603A9" w:rsidRDefault="002603A9">
      <w:pPr>
        <w:autoSpaceDE w:val="0"/>
        <w:autoSpaceDN w:val="0"/>
        <w:adjustRightInd w:val="0"/>
        <w:spacing w:line="400" w:lineRule="exact"/>
        <w:ind w:left="720" w:hangingChars="300" w:hanging="720"/>
        <w:jc w:val="both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 w:hint="eastAsia"/>
          <w:color w:val="000000"/>
          <w:kern w:val="0"/>
        </w:rPr>
        <w:t>十、附則：</w:t>
      </w:r>
    </w:p>
    <w:p w:rsidR="002603A9" w:rsidRDefault="002603A9" w:rsidP="00A57D7B">
      <w:pPr>
        <w:autoSpaceDE w:val="0"/>
        <w:autoSpaceDN w:val="0"/>
        <w:adjustRightInd w:val="0"/>
        <w:spacing w:line="360" w:lineRule="exact"/>
        <w:ind w:left="539"/>
        <w:jc w:val="both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/>
          <w:color w:val="000000"/>
          <w:kern w:val="0"/>
        </w:rPr>
        <w:t>(</w:t>
      </w:r>
      <w:r>
        <w:rPr>
          <w:rFonts w:ascii="Times New Roman" w:eastAsia="標楷體" w:hAnsi="Times New Roman" w:hint="eastAsia"/>
          <w:color w:val="000000"/>
          <w:kern w:val="0"/>
        </w:rPr>
        <w:t>一</w:t>
      </w:r>
      <w:r>
        <w:rPr>
          <w:rFonts w:ascii="Times New Roman" w:eastAsia="標楷體" w:hAnsi="Times New Roman"/>
          <w:color w:val="000000"/>
          <w:kern w:val="0"/>
        </w:rPr>
        <w:t>)</w:t>
      </w:r>
      <w:r>
        <w:rPr>
          <w:rFonts w:ascii="Times New Roman" w:eastAsia="標楷體" w:hAnsi="Times New Roman" w:hint="eastAsia"/>
          <w:color w:val="000000"/>
          <w:kern w:val="0"/>
        </w:rPr>
        <w:t>出席人員請惠予公差假，其往返差旅費由原服務單位按有關規定報支。</w:t>
      </w:r>
    </w:p>
    <w:p w:rsidR="002603A9" w:rsidRDefault="002603A9" w:rsidP="00A57D7B">
      <w:pPr>
        <w:autoSpaceDE w:val="0"/>
        <w:autoSpaceDN w:val="0"/>
        <w:adjustRightInd w:val="0"/>
        <w:spacing w:line="360" w:lineRule="exact"/>
        <w:ind w:left="539"/>
        <w:jc w:val="both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/>
          <w:color w:val="000000"/>
          <w:kern w:val="0"/>
        </w:rPr>
        <w:t>(</w:t>
      </w:r>
      <w:r>
        <w:rPr>
          <w:rFonts w:ascii="Times New Roman" w:eastAsia="標楷體" w:hAnsi="Times New Roman" w:hint="eastAsia"/>
          <w:color w:val="000000"/>
          <w:kern w:val="0"/>
        </w:rPr>
        <w:t>二</w:t>
      </w:r>
      <w:r>
        <w:rPr>
          <w:rFonts w:ascii="Times New Roman" w:eastAsia="標楷體" w:hAnsi="Times New Roman"/>
          <w:color w:val="000000"/>
          <w:kern w:val="0"/>
        </w:rPr>
        <w:t>)</w:t>
      </w:r>
      <w:r>
        <w:rPr>
          <w:rFonts w:ascii="Times New Roman" w:eastAsia="標楷體" w:hAnsi="Times New Roman" w:hint="eastAsia"/>
          <w:color w:val="000000"/>
          <w:kern w:val="0"/>
        </w:rPr>
        <w:t>為響應環保政策，請自備環保杯。</w:t>
      </w:r>
    </w:p>
    <w:p w:rsidR="002603A9" w:rsidRDefault="002603A9">
      <w:pPr>
        <w:autoSpaceDE w:val="0"/>
        <w:autoSpaceDN w:val="0"/>
        <w:adjustRightInd w:val="0"/>
        <w:spacing w:line="400" w:lineRule="exact"/>
        <w:ind w:left="720" w:hangingChars="300" w:hanging="720"/>
        <w:jc w:val="both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 w:hint="eastAsia"/>
          <w:color w:val="000000"/>
          <w:kern w:val="0"/>
        </w:rPr>
        <w:t>十一、報名注意事項：</w:t>
      </w:r>
    </w:p>
    <w:p w:rsidR="002603A9" w:rsidRDefault="002603A9" w:rsidP="00A57D7B">
      <w:pPr>
        <w:autoSpaceDE w:val="0"/>
        <w:autoSpaceDN w:val="0"/>
        <w:adjustRightInd w:val="0"/>
        <w:spacing w:line="360" w:lineRule="exact"/>
        <w:ind w:leftChars="225" w:left="936" w:hangingChars="165" w:hanging="396"/>
        <w:jc w:val="both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/>
          <w:color w:val="000000"/>
          <w:kern w:val="0"/>
        </w:rPr>
        <w:t>(</w:t>
      </w:r>
      <w:r>
        <w:rPr>
          <w:rFonts w:ascii="Times New Roman" w:eastAsia="標楷體" w:hAnsi="Times New Roman" w:hint="eastAsia"/>
          <w:color w:val="000000"/>
          <w:kern w:val="0"/>
        </w:rPr>
        <w:t>一</w:t>
      </w:r>
      <w:r>
        <w:rPr>
          <w:rFonts w:ascii="Times New Roman" w:eastAsia="標楷體" w:hAnsi="Times New Roman"/>
          <w:color w:val="000000"/>
          <w:kern w:val="0"/>
        </w:rPr>
        <w:t>)</w:t>
      </w:r>
      <w:r>
        <w:rPr>
          <w:rFonts w:ascii="Times New Roman" w:eastAsia="標楷體" w:hAnsi="Times New Roman" w:hint="eastAsia"/>
          <w:color w:val="000000"/>
          <w:kern w:val="0"/>
        </w:rPr>
        <w:t>如果您已是本中心會員（線上報名過研習活動者），報名時請直接點選，按照報名流程操作即可。</w:t>
      </w:r>
    </w:p>
    <w:p w:rsidR="002603A9" w:rsidRDefault="002603A9" w:rsidP="00A57D7B">
      <w:pPr>
        <w:autoSpaceDE w:val="0"/>
        <w:autoSpaceDN w:val="0"/>
        <w:adjustRightInd w:val="0"/>
        <w:spacing w:line="360" w:lineRule="exact"/>
        <w:ind w:leftChars="225" w:left="936" w:hangingChars="165" w:hanging="396"/>
        <w:jc w:val="both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/>
          <w:color w:val="000000"/>
          <w:kern w:val="0"/>
        </w:rPr>
        <w:t>(</w:t>
      </w:r>
      <w:r>
        <w:rPr>
          <w:rFonts w:ascii="Times New Roman" w:eastAsia="標楷體" w:hAnsi="Times New Roman" w:hint="eastAsia"/>
          <w:color w:val="000000"/>
          <w:kern w:val="0"/>
        </w:rPr>
        <w:t>二</w:t>
      </w:r>
      <w:r>
        <w:rPr>
          <w:rFonts w:ascii="Times New Roman" w:eastAsia="標楷體" w:hAnsi="Times New Roman"/>
          <w:color w:val="000000"/>
          <w:kern w:val="0"/>
        </w:rPr>
        <w:t>)</w:t>
      </w:r>
      <w:r>
        <w:rPr>
          <w:rFonts w:ascii="Times New Roman" w:eastAsia="標楷體" w:hAnsi="Times New Roman" w:hint="eastAsia"/>
          <w:color w:val="000000"/>
          <w:kern w:val="0"/>
        </w:rPr>
        <w:t>若您尚未曾在線上報名過本中心舉辦的研習活動，請先加入本中心會員後才可以進行線上報名。</w:t>
      </w:r>
    </w:p>
    <w:p w:rsidR="002603A9" w:rsidRDefault="002603A9" w:rsidP="00A57D7B">
      <w:pPr>
        <w:spacing w:line="360" w:lineRule="exact"/>
        <w:ind w:left="552"/>
        <w:jc w:val="both"/>
        <w:rPr>
          <w:rFonts w:ascii="Times New Roman" w:eastAsia="標楷體" w:hAnsi="Times New Roman"/>
          <w:color w:val="000000"/>
          <w:kern w:val="0"/>
        </w:rPr>
      </w:pPr>
      <w:r>
        <w:rPr>
          <w:rFonts w:ascii="Times New Roman" w:eastAsia="標楷體" w:hAnsi="Times New Roman"/>
          <w:color w:val="000000"/>
          <w:kern w:val="0"/>
        </w:rPr>
        <w:t>(</w:t>
      </w:r>
      <w:r>
        <w:rPr>
          <w:rFonts w:ascii="Times New Roman" w:eastAsia="標楷體" w:hAnsi="Times New Roman" w:hint="eastAsia"/>
          <w:color w:val="000000"/>
          <w:kern w:val="0"/>
        </w:rPr>
        <w:t>三</w:t>
      </w:r>
      <w:r>
        <w:rPr>
          <w:rFonts w:ascii="Times New Roman" w:eastAsia="標楷體" w:hAnsi="Times New Roman"/>
          <w:color w:val="000000"/>
          <w:kern w:val="0"/>
        </w:rPr>
        <w:t>)</w:t>
      </w:r>
      <w:r>
        <w:rPr>
          <w:rFonts w:ascii="Times New Roman" w:eastAsia="標楷體" w:hAnsi="Times New Roman" w:hint="eastAsia"/>
          <w:color w:val="000000"/>
          <w:kern w:val="0"/>
        </w:rPr>
        <w:t>線上報名時，如有任何問題，請電洽</w:t>
      </w:r>
      <w:r>
        <w:rPr>
          <w:rFonts w:ascii="Times New Roman" w:eastAsia="標楷體" w:hAnsi="Times New Roman"/>
          <w:color w:val="000000"/>
          <w:kern w:val="0"/>
        </w:rPr>
        <w:t xml:space="preserve"> 04-22613158</w:t>
      </w:r>
      <w:r>
        <w:rPr>
          <w:rFonts w:ascii="Times New Roman" w:eastAsia="標楷體" w:hAnsi="Times New Roman" w:hint="eastAsia"/>
          <w:color w:val="000000"/>
          <w:kern w:val="0"/>
        </w:rPr>
        <w:t>分機</w:t>
      </w:r>
      <w:r>
        <w:rPr>
          <w:rFonts w:ascii="Times New Roman" w:eastAsia="標楷體" w:hAnsi="Times New Roman"/>
          <w:color w:val="000000"/>
          <w:kern w:val="0"/>
        </w:rPr>
        <w:t xml:space="preserve">6600 </w:t>
      </w:r>
      <w:r>
        <w:rPr>
          <w:rFonts w:ascii="Times New Roman" w:eastAsia="標楷體" w:hAnsi="Times New Roman" w:hint="eastAsia"/>
          <w:color w:val="000000"/>
          <w:kern w:val="0"/>
        </w:rPr>
        <w:t>助理陳雅棻與陳鈞林。</w:t>
      </w:r>
    </w:p>
    <w:p w:rsidR="002603A9" w:rsidRDefault="002603A9" w:rsidP="00A57D7B">
      <w:pPr>
        <w:spacing w:line="360" w:lineRule="exact"/>
        <w:ind w:leftChars="230" w:left="950" w:hangingChars="166" w:hanging="398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color w:val="000000"/>
          <w:kern w:val="0"/>
        </w:rPr>
        <w:t>(</w:t>
      </w:r>
      <w:r>
        <w:rPr>
          <w:rFonts w:ascii="Times New Roman" w:eastAsia="標楷體" w:hAnsi="Times New Roman" w:hint="eastAsia"/>
          <w:color w:val="000000"/>
          <w:kern w:val="0"/>
        </w:rPr>
        <w:t>四</w:t>
      </w:r>
      <w:r>
        <w:rPr>
          <w:rFonts w:ascii="Times New Roman" w:eastAsia="標楷體" w:hAnsi="Times New Roman"/>
          <w:color w:val="000000"/>
          <w:kern w:val="0"/>
        </w:rPr>
        <w:t>)</w:t>
      </w:r>
      <w:r>
        <w:rPr>
          <w:rFonts w:ascii="Times New Roman" w:eastAsia="標楷體" w:hAnsi="Times New Roman" w:hint="eastAsia"/>
        </w:rPr>
        <w:t>本研習因名額有限，主辦單位保有篩選報名人員之權利，並</w:t>
      </w:r>
      <w:r>
        <w:rPr>
          <w:rFonts w:ascii="Times New Roman" w:eastAsia="標楷體" w:hAnsi="Times New Roman" w:hint="eastAsia"/>
          <w:u w:val="single"/>
        </w:rPr>
        <w:t>請勿帶學生入場</w:t>
      </w:r>
      <w:r>
        <w:rPr>
          <w:rFonts w:ascii="Times New Roman" w:eastAsia="標楷體" w:hAnsi="Times New Roman" w:hint="eastAsia"/>
        </w:rPr>
        <w:t>以維護其他教師權益。</w:t>
      </w:r>
    </w:p>
    <w:p w:rsidR="002603A9" w:rsidRDefault="002603A9" w:rsidP="00A57D7B">
      <w:pPr>
        <w:spacing w:line="360" w:lineRule="exact"/>
        <w:ind w:left="55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color w:val="000000"/>
          <w:kern w:val="0"/>
        </w:rPr>
        <w:t>(</w:t>
      </w:r>
      <w:r>
        <w:rPr>
          <w:rFonts w:ascii="Times New Roman" w:eastAsia="標楷體" w:hAnsi="Times New Roman" w:hint="eastAsia"/>
          <w:color w:val="000000"/>
          <w:kern w:val="0"/>
        </w:rPr>
        <w:t>五</w:t>
      </w:r>
      <w:r>
        <w:rPr>
          <w:rFonts w:ascii="Times New Roman" w:eastAsia="標楷體" w:hAnsi="Times New Roman"/>
          <w:color w:val="000000"/>
          <w:kern w:val="0"/>
        </w:rPr>
        <w:t>)</w:t>
      </w:r>
      <w:r>
        <w:rPr>
          <w:rFonts w:ascii="Times New Roman" w:eastAsia="標楷體" w:hAnsi="Times New Roman" w:hint="eastAsia"/>
        </w:rPr>
        <w:t>承辦機關所屬教師優先錄取，並以報名先後順序</w:t>
      </w:r>
      <w:r w:rsidRPr="00DC5E0C">
        <w:rPr>
          <w:rFonts w:ascii="Times New Roman" w:eastAsia="標楷體" w:hAnsi="Times New Roman" w:hint="eastAsia"/>
          <w:color w:val="0000FF"/>
        </w:rPr>
        <w:t>為核</w:t>
      </w:r>
      <w:r>
        <w:rPr>
          <w:rFonts w:ascii="Times New Roman" w:eastAsia="標楷體" w:hAnsi="Times New Roman" w:hint="eastAsia"/>
        </w:rPr>
        <w:t>，額滿為止。</w:t>
      </w:r>
    </w:p>
    <w:p w:rsidR="002603A9" w:rsidRDefault="002603A9" w:rsidP="00A57D7B">
      <w:pPr>
        <w:spacing w:line="360" w:lineRule="exact"/>
        <w:ind w:leftChars="225" w:left="5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color w:val="000000"/>
          <w:kern w:val="0"/>
        </w:rPr>
        <w:t>(</w:t>
      </w:r>
      <w:r>
        <w:rPr>
          <w:rFonts w:ascii="Times New Roman" w:eastAsia="標楷體" w:hAnsi="Times New Roman" w:hint="eastAsia"/>
          <w:color w:val="000000"/>
          <w:kern w:val="0"/>
        </w:rPr>
        <w:t>六</w:t>
      </w:r>
      <w:r>
        <w:rPr>
          <w:rFonts w:ascii="Times New Roman" w:eastAsia="標楷體" w:hAnsi="Times New Roman"/>
          <w:color w:val="000000"/>
          <w:kern w:val="0"/>
        </w:rPr>
        <w:t>)</w:t>
      </w:r>
      <w:r>
        <w:rPr>
          <w:rFonts w:ascii="Times New Roman" w:eastAsia="標楷體" w:hAnsi="Times New Roman" w:hint="eastAsia"/>
        </w:rPr>
        <w:t>本研習如有其他未盡事宜，得隨時修正並上網公告。</w:t>
      </w:r>
    </w:p>
    <w:p w:rsidR="002603A9" w:rsidRDefault="002603A9">
      <w:pPr>
        <w:spacing w:line="400" w:lineRule="exact"/>
        <w:ind w:leftChars="225" w:left="540"/>
        <w:rPr>
          <w:rFonts w:ascii="Times New Roman" w:eastAsia="標楷體" w:hAnsi="Times New Roman"/>
        </w:rPr>
        <w:sectPr w:rsidR="002603A9" w:rsidSect="00C978C7">
          <w:pgSz w:w="11906" w:h="16838"/>
          <w:pgMar w:top="719" w:right="1134" w:bottom="899" w:left="1134" w:header="851" w:footer="992" w:gutter="0"/>
          <w:cols w:space="720"/>
          <w:docGrid w:type="lines" w:linePitch="360"/>
        </w:sectPr>
      </w:pPr>
    </w:p>
    <w:p w:rsidR="002603A9" w:rsidRDefault="002603A9">
      <w:pPr>
        <w:pStyle w:val="af"/>
        <w:snapToGrid w:val="0"/>
        <w:rPr>
          <w:rFonts w:ascii="Times New Roman" w:eastAsia="標楷體" w:hAnsi="Times New Roman"/>
          <w:b/>
          <w:bCs/>
          <w:sz w:val="32"/>
          <w:szCs w:val="32"/>
          <w:bdr w:val="single" w:sz="4" w:space="0" w:color="auto"/>
          <w:shd w:val="pct10" w:color="auto" w:fill="FFFFFF"/>
        </w:rPr>
      </w:pPr>
      <w:r>
        <w:rPr>
          <w:rFonts w:ascii="Times New Roman" w:eastAsia="標楷體" w:hAnsi="Times New Roman" w:hint="eastAsia"/>
          <w:b/>
          <w:bCs/>
          <w:sz w:val="32"/>
          <w:szCs w:val="32"/>
          <w:bdr w:val="single" w:sz="4" w:space="0" w:color="auto"/>
          <w:shd w:val="pct10" w:color="auto" w:fill="FFFFFF"/>
        </w:rPr>
        <w:lastRenderedPageBreak/>
        <w:t>附件一</w:t>
      </w:r>
    </w:p>
    <w:p w:rsidR="002603A9" w:rsidRDefault="002603A9" w:rsidP="004666E0">
      <w:pPr>
        <w:pStyle w:val="af"/>
        <w:snapToGrid w:val="0"/>
        <w:spacing w:afterLines="50" w:after="180"/>
        <w:jc w:val="center"/>
        <w:rPr>
          <w:rFonts w:ascii="Times New Roman" w:eastAsia="標楷體" w:hAnsi="Times New Roman"/>
          <w:bCs/>
          <w:shadow/>
          <w:sz w:val="32"/>
          <w:szCs w:val="32"/>
        </w:rPr>
      </w:pPr>
      <w:r>
        <w:rPr>
          <w:rFonts w:ascii="Times New Roman" w:eastAsia="標楷體" w:hAnsi="Times New Roman"/>
          <w:bCs/>
          <w:shadow/>
          <w:sz w:val="32"/>
          <w:szCs w:val="32"/>
        </w:rPr>
        <w:t>104</w:t>
      </w:r>
      <w:r>
        <w:rPr>
          <w:rFonts w:ascii="Times New Roman" w:eastAsia="標楷體" w:hAnsi="Times New Roman" w:hint="eastAsia"/>
          <w:bCs/>
          <w:shadow/>
          <w:sz w:val="32"/>
          <w:szCs w:val="32"/>
        </w:rPr>
        <w:t>年度教育部技術型高級中等學校電機與電子群科教師</w:t>
      </w:r>
    </w:p>
    <w:p w:rsidR="002603A9" w:rsidRDefault="002603A9" w:rsidP="004666E0">
      <w:pPr>
        <w:snapToGrid w:val="0"/>
        <w:spacing w:afterLines="50" w:after="180"/>
        <w:jc w:val="center"/>
        <w:rPr>
          <w:rFonts w:ascii="Times New Roman" w:eastAsia="標楷體" w:hAnsi="Times New Roman"/>
          <w:bCs/>
          <w:shadow/>
          <w:kern w:val="0"/>
          <w:sz w:val="32"/>
          <w:szCs w:val="32"/>
        </w:rPr>
      </w:pPr>
      <w:r w:rsidRPr="00711291">
        <w:rPr>
          <w:rFonts w:ascii="Times New Roman" w:eastAsia="標楷體" w:hAnsi="Times New Roman" w:hint="eastAsia"/>
          <w:bCs/>
          <w:shadow/>
          <w:kern w:val="0"/>
          <w:sz w:val="32"/>
          <w:szCs w:val="32"/>
        </w:rPr>
        <w:t>「</w:t>
      </w:r>
      <w:r w:rsidRPr="00A57D7B">
        <w:rPr>
          <w:rFonts w:ascii="Times New Roman" w:eastAsia="標楷體" w:hAnsi="Times New Roman" w:hint="eastAsia"/>
          <w:bCs/>
          <w:shadow/>
          <w:kern w:val="0"/>
          <w:sz w:val="32"/>
          <w:szCs w:val="32"/>
        </w:rPr>
        <w:t>自動控制系統教師技術培訓營</w:t>
      </w:r>
      <w:r w:rsidRPr="001A3BD4">
        <w:rPr>
          <w:rFonts w:ascii="Times New Roman" w:eastAsia="標楷體" w:hAnsi="Times New Roman" w:hint="eastAsia"/>
          <w:bCs/>
          <w:shadow/>
          <w:kern w:val="0"/>
          <w:sz w:val="32"/>
          <w:szCs w:val="32"/>
        </w:rPr>
        <w:t>」</w:t>
      </w:r>
      <w:r>
        <w:rPr>
          <w:rFonts w:ascii="Times New Roman" w:eastAsia="標楷體" w:hAnsi="Times New Roman" w:hint="eastAsia"/>
          <w:bCs/>
          <w:shadow/>
          <w:kern w:val="0"/>
          <w:sz w:val="32"/>
          <w:szCs w:val="32"/>
        </w:rPr>
        <w:t>課程表</w:t>
      </w:r>
      <w:r>
        <w:rPr>
          <w:rFonts w:ascii="Times New Roman" w:eastAsia="標楷體" w:hAnsi="Times New Roman"/>
          <w:bCs/>
          <w:shadow/>
          <w:kern w:val="0"/>
          <w:sz w:val="32"/>
          <w:szCs w:val="32"/>
        </w:rPr>
        <w:t xml:space="preserve"> - </w:t>
      </w:r>
      <w:r>
        <w:rPr>
          <w:rFonts w:ascii="Times New Roman" w:eastAsia="標楷體" w:hAnsi="Times New Roman" w:hint="eastAsia"/>
          <w:bCs/>
          <w:shadow/>
          <w:kern w:val="0"/>
          <w:sz w:val="32"/>
          <w:szCs w:val="32"/>
        </w:rPr>
        <w:t>第一天</w:t>
      </w:r>
    </w:p>
    <w:tbl>
      <w:tblPr>
        <w:tblW w:w="10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5144"/>
        <w:gridCol w:w="2700"/>
      </w:tblGrid>
      <w:tr w:rsidR="002603A9" w:rsidTr="00C35E6F">
        <w:trPr>
          <w:cantSplit/>
          <w:trHeight w:val="535"/>
          <w:jc w:val="center"/>
        </w:trPr>
        <w:tc>
          <w:tcPr>
            <w:tcW w:w="1005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603A9" w:rsidRPr="00957E10" w:rsidRDefault="002603A9">
            <w:pPr>
              <w:spacing w:before="50" w:line="400" w:lineRule="exact"/>
              <w:jc w:val="center"/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</w:pP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104 </w:t>
            </w:r>
            <w:r w:rsidRPr="00957E10"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年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>7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</w:t>
            </w:r>
            <w:r w:rsidRPr="00957E10"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月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>3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</w:t>
            </w:r>
            <w:r w:rsidRPr="00957E10"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日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 </w:t>
            </w:r>
            <w:r w:rsidRPr="00957E10"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星期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五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>)</w:t>
            </w:r>
          </w:p>
        </w:tc>
      </w:tr>
      <w:tr w:rsidR="002603A9" w:rsidTr="00C35E6F">
        <w:trPr>
          <w:cantSplit/>
          <w:trHeight w:val="486"/>
          <w:jc w:val="center"/>
        </w:trPr>
        <w:tc>
          <w:tcPr>
            <w:tcW w:w="22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CFFFF"/>
            <w:vAlign w:val="center"/>
          </w:tcPr>
          <w:p w:rsidR="002603A9" w:rsidRPr="00957E10" w:rsidRDefault="002603A9">
            <w:pPr>
              <w:spacing w:before="50"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時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514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CFFFF"/>
            <w:vAlign w:val="center"/>
          </w:tcPr>
          <w:p w:rsidR="002603A9" w:rsidRPr="00957E10" w:rsidRDefault="002603A9">
            <w:pPr>
              <w:spacing w:before="50"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課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程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內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70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603A9" w:rsidRPr="00957E10" w:rsidRDefault="002603A9">
            <w:pPr>
              <w:spacing w:before="50"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主持人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/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主講人</w:t>
            </w:r>
          </w:p>
        </w:tc>
      </w:tr>
      <w:tr w:rsidR="002603A9" w:rsidTr="00C35E6F">
        <w:trPr>
          <w:cantSplit/>
          <w:trHeight w:val="483"/>
          <w:jc w:val="center"/>
        </w:trPr>
        <w:tc>
          <w:tcPr>
            <w:tcW w:w="22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08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08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</w:p>
        </w:tc>
        <w:tc>
          <w:tcPr>
            <w:tcW w:w="514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報到與認識</w:t>
            </w:r>
          </w:p>
        </w:tc>
        <w:tc>
          <w:tcPr>
            <w:tcW w:w="2700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服務團隊</w:t>
            </w:r>
          </w:p>
        </w:tc>
      </w:tr>
      <w:tr w:rsidR="002603A9" w:rsidTr="00C35E6F">
        <w:trPr>
          <w:cantSplit/>
          <w:trHeight w:val="524"/>
          <w:jc w:val="center"/>
        </w:trPr>
        <w:tc>
          <w:tcPr>
            <w:tcW w:w="2215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08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09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3A9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致歡迎詞</w:t>
            </w:r>
          </w:p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D2F56">
              <w:rPr>
                <w:rFonts w:ascii="Times New Roman" w:eastAsia="標楷體" w:hAnsi="Times New Roman"/>
                <w:szCs w:val="24"/>
              </w:rPr>
              <w:t>(</w:t>
            </w:r>
            <w:r w:rsidRPr="003D2F56">
              <w:rPr>
                <w:rFonts w:ascii="Times New Roman" w:eastAsia="標楷體" w:hAnsi="Times New Roman" w:hint="eastAsia"/>
                <w:szCs w:val="24"/>
              </w:rPr>
              <w:t>許焴楨校長、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工程師、</w:t>
            </w:r>
            <w:r w:rsidRPr="003D2F56">
              <w:rPr>
                <w:rFonts w:ascii="Times New Roman" w:eastAsia="標楷體" w:hAnsi="Times New Roman" w:hint="eastAsia"/>
                <w:szCs w:val="24"/>
              </w:rPr>
              <w:t>康明忠主任、藍啟民主任</w:t>
            </w:r>
            <w:r w:rsidRPr="003D2F5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03A9" w:rsidRPr="00C35E6F" w:rsidRDefault="002603A9" w:rsidP="004A42D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57E10">
              <w:rPr>
                <w:rFonts w:ascii="Times New Roman" w:eastAsia="標楷體" w:hAnsi="Times New Roman" w:hint="eastAsia"/>
                <w:szCs w:val="24"/>
              </w:rPr>
              <w:t>許焴楨校長</w:t>
            </w:r>
          </w:p>
        </w:tc>
      </w:tr>
      <w:tr w:rsidR="002603A9" w:rsidTr="00C35E6F">
        <w:trPr>
          <w:cantSplit/>
          <w:trHeight w:val="1155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09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0AA">
              <w:rPr>
                <w:rFonts w:ascii="Times New Roman" w:eastAsia="標楷體" w:hAnsi="Times New Roman"/>
                <w:szCs w:val="24"/>
              </w:rPr>
              <w:t>FX</w:t>
            </w:r>
            <w:r w:rsidRPr="004210AA">
              <w:rPr>
                <w:rFonts w:ascii="Times New Roman" w:eastAsia="標楷體" w:hAnsi="Times New Roman" w:hint="eastAsia"/>
                <w:szCs w:val="24"/>
              </w:rPr>
              <w:t>系列簡報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eastAsia="標楷體" w:hAns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老師</w:t>
            </w:r>
          </w:p>
        </w:tc>
      </w:tr>
      <w:tr w:rsidR="002603A9" w:rsidTr="00C35E6F">
        <w:trPr>
          <w:cantSplit/>
          <w:trHeight w:val="714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茶敘時間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服務團隊</w:t>
            </w:r>
          </w:p>
        </w:tc>
      </w:tr>
      <w:tr w:rsidR="002603A9" w:rsidTr="00C35E6F">
        <w:trPr>
          <w:cantSplit/>
          <w:trHeight w:val="1289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4210AA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0AA">
              <w:rPr>
                <w:rFonts w:ascii="Times New Roman" w:eastAsia="標楷體" w:hAnsi="Times New Roman"/>
                <w:szCs w:val="24"/>
              </w:rPr>
              <w:t>GPPW V8.45</w:t>
            </w:r>
            <w:r w:rsidRPr="004210AA">
              <w:rPr>
                <w:rFonts w:ascii="Times New Roman" w:eastAsia="標楷體" w:hAnsi="Times New Roman" w:hint="eastAsia"/>
                <w:szCs w:val="24"/>
              </w:rPr>
              <w:t>軟體操作、參數設定、元件使用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eastAsia="標楷體" w:hAns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老師</w:t>
            </w:r>
          </w:p>
        </w:tc>
      </w:tr>
      <w:tr w:rsidR="002603A9" w:rsidTr="00C35E6F">
        <w:trPr>
          <w:cantSplit/>
          <w:trHeight w:val="694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午　　餐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服務團隊</w:t>
            </w:r>
          </w:p>
        </w:tc>
      </w:tr>
      <w:tr w:rsidR="002603A9" w:rsidTr="00C35E6F">
        <w:trPr>
          <w:cantSplit/>
          <w:trHeight w:val="1342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0AA">
              <w:rPr>
                <w:rFonts w:ascii="Times New Roman" w:eastAsia="標楷體" w:hAnsi="Times New Roman"/>
                <w:szCs w:val="24"/>
              </w:rPr>
              <w:t xml:space="preserve">PLC </w:t>
            </w:r>
            <w:r w:rsidRPr="004210AA">
              <w:rPr>
                <w:rFonts w:ascii="Times New Roman" w:eastAsia="標楷體" w:hAnsi="Times New Roman" w:hint="eastAsia"/>
                <w:szCs w:val="24"/>
              </w:rPr>
              <w:t>內部構成、外部配線與基本指令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pStyle w:val="12"/>
              <w:snapToGrid w:val="0"/>
              <w:spacing w:line="240" w:lineRule="auto"/>
              <w:ind w:rightChars="-6" w:right="-14"/>
              <w:jc w:val="left"/>
              <w:rPr>
                <w:rFonts w:ascii="Times New Roman"/>
                <w:kern w:val="2"/>
                <w:szCs w:val="24"/>
              </w:rPr>
            </w:pPr>
            <w:r>
              <w:rPr>
                <w:rFonts w:asci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hint="eastAsia"/>
                <w:color w:val="000000"/>
                <w:szCs w:val="24"/>
              </w:rPr>
              <w:t>老師</w:t>
            </w:r>
          </w:p>
        </w:tc>
      </w:tr>
      <w:tr w:rsidR="002603A9" w:rsidTr="00C35E6F">
        <w:trPr>
          <w:cantSplit/>
          <w:trHeight w:val="782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pStyle w:val="12"/>
              <w:snapToGrid w:val="0"/>
              <w:spacing w:line="240" w:lineRule="auto"/>
              <w:ind w:rightChars="-6" w:right="-14"/>
              <w:rPr>
                <w:rFonts w:ascii="Times New Roman"/>
                <w:kern w:val="2"/>
                <w:szCs w:val="24"/>
              </w:rPr>
            </w:pPr>
            <w:r w:rsidRPr="00C35E6F">
              <w:rPr>
                <w:rFonts w:ascii="Times New Roman" w:hint="eastAsia"/>
                <w:szCs w:val="24"/>
              </w:rPr>
              <w:t>茶敘時間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pStyle w:val="12"/>
              <w:snapToGrid w:val="0"/>
              <w:spacing w:line="240" w:lineRule="auto"/>
              <w:ind w:rightChars="-6" w:right="-14"/>
              <w:rPr>
                <w:rFonts w:ascii="Times New Roman"/>
                <w:kern w:val="2"/>
                <w:szCs w:val="24"/>
              </w:rPr>
            </w:pPr>
            <w:r w:rsidRPr="00C35E6F">
              <w:rPr>
                <w:rFonts w:ascii="Times New Roman" w:hint="eastAsia"/>
                <w:szCs w:val="24"/>
              </w:rPr>
              <w:t>服務團隊</w:t>
            </w:r>
          </w:p>
        </w:tc>
      </w:tr>
      <w:tr w:rsidR="002603A9" w:rsidTr="00C35E6F">
        <w:trPr>
          <w:cantSplit/>
          <w:trHeight w:val="1032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</w:p>
        </w:tc>
        <w:tc>
          <w:tcPr>
            <w:tcW w:w="5144" w:type="dxa"/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0AA">
              <w:rPr>
                <w:rFonts w:ascii="Times New Roman" w:eastAsia="標楷體" w:hAnsi="Times New Roman" w:hint="eastAsia"/>
                <w:szCs w:val="24"/>
              </w:rPr>
              <w:t>基本迴路程式設計與操作</w:t>
            </w:r>
          </w:p>
        </w:tc>
        <w:tc>
          <w:tcPr>
            <w:tcW w:w="2700" w:type="dxa"/>
            <w:tcBorders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eastAsia="標楷體" w:hAns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老師</w:t>
            </w:r>
          </w:p>
        </w:tc>
      </w:tr>
      <w:tr w:rsidR="002603A9" w:rsidTr="00C35E6F">
        <w:trPr>
          <w:cantSplit/>
          <w:trHeight w:val="789"/>
          <w:jc w:val="center"/>
        </w:trPr>
        <w:tc>
          <w:tcPr>
            <w:tcW w:w="2215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</w:p>
        </w:tc>
        <w:tc>
          <w:tcPr>
            <w:tcW w:w="5144" w:type="dxa"/>
            <w:tcBorders>
              <w:bottom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標楷體" w:eastAsia="標楷體" w:hAnsi="標楷體"/>
                <w:szCs w:val="24"/>
              </w:rPr>
              <w:t>Q&amp;A</w:t>
            </w:r>
          </w:p>
        </w:tc>
        <w:tc>
          <w:tcPr>
            <w:tcW w:w="270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eastAsia="標楷體" w:hAns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老師</w:t>
            </w:r>
          </w:p>
        </w:tc>
      </w:tr>
    </w:tbl>
    <w:p w:rsidR="002603A9" w:rsidRDefault="002603A9">
      <w:pPr>
        <w:pStyle w:val="af"/>
        <w:spacing w:line="240" w:lineRule="atLeast"/>
        <w:rPr>
          <w:rFonts w:ascii="Times New Roman" w:hAnsi="Times New Roman"/>
        </w:rPr>
        <w:sectPr w:rsidR="002603A9">
          <w:pgSz w:w="11906" w:h="16838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2603A9" w:rsidRDefault="002603A9" w:rsidP="004666E0">
      <w:pPr>
        <w:pStyle w:val="af"/>
        <w:snapToGrid w:val="0"/>
        <w:spacing w:afterLines="50" w:after="180"/>
        <w:jc w:val="center"/>
        <w:rPr>
          <w:rFonts w:ascii="Times New Roman" w:eastAsia="標楷體" w:hAnsi="Times New Roman"/>
          <w:bCs/>
          <w:shadow/>
          <w:sz w:val="32"/>
          <w:szCs w:val="32"/>
        </w:rPr>
      </w:pPr>
      <w:r>
        <w:rPr>
          <w:rFonts w:ascii="Times New Roman" w:eastAsia="標楷體" w:hAnsi="Times New Roman"/>
          <w:bCs/>
          <w:shadow/>
          <w:sz w:val="32"/>
          <w:szCs w:val="32"/>
        </w:rPr>
        <w:lastRenderedPageBreak/>
        <w:t>104</w:t>
      </w:r>
      <w:r>
        <w:rPr>
          <w:rFonts w:ascii="Times New Roman" w:eastAsia="標楷體" w:hAnsi="Times New Roman" w:hint="eastAsia"/>
          <w:bCs/>
          <w:shadow/>
          <w:sz w:val="32"/>
          <w:szCs w:val="32"/>
        </w:rPr>
        <w:t>年度教育部技術型高級中等學校電機與電子群科教師</w:t>
      </w:r>
    </w:p>
    <w:p w:rsidR="002603A9" w:rsidRDefault="002603A9" w:rsidP="004666E0">
      <w:pPr>
        <w:pStyle w:val="af"/>
        <w:snapToGrid w:val="0"/>
        <w:spacing w:afterLines="50" w:after="180"/>
        <w:jc w:val="center"/>
        <w:rPr>
          <w:rFonts w:ascii="Times New Roman" w:eastAsia="標楷體" w:hAnsi="Times New Roman"/>
          <w:bCs/>
          <w:shadow/>
          <w:sz w:val="32"/>
          <w:szCs w:val="32"/>
        </w:rPr>
      </w:pPr>
      <w:r w:rsidRPr="00711291">
        <w:rPr>
          <w:rFonts w:ascii="Times New Roman" w:eastAsia="標楷體" w:hAnsi="Times New Roman" w:hint="eastAsia"/>
          <w:bCs/>
          <w:shadow/>
          <w:sz w:val="32"/>
          <w:szCs w:val="32"/>
        </w:rPr>
        <w:t>「</w:t>
      </w:r>
      <w:r w:rsidRPr="00A57D7B">
        <w:rPr>
          <w:rFonts w:ascii="Times New Roman" w:eastAsia="標楷體" w:hAnsi="Times New Roman" w:hint="eastAsia"/>
          <w:bCs/>
          <w:shadow/>
          <w:sz w:val="32"/>
          <w:szCs w:val="32"/>
        </w:rPr>
        <w:t>自動控制系統教師技術培訓營</w:t>
      </w:r>
      <w:r>
        <w:rPr>
          <w:rFonts w:ascii="Times New Roman" w:eastAsia="標楷體" w:hAnsi="Times New Roman" w:hint="eastAsia"/>
          <w:b/>
          <w:bCs/>
          <w:shadow/>
          <w:sz w:val="32"/>
          <w:szCs w:val="32"/>
        </w:rPr>
        <w:t>」</w:t>
      </w:r>
      <w:r>
        <w:rPr>
          <w:rFonts w:ascii="Times New Roman" w:eastAsia="標楷體" w:hAnsi="Times New Roman" w:hint="eastAsia"/>
          <w:bCs/>
          <w:shadow/>
          <w:sz w:val="32"/>
          <w:szCs w:val="32"/>
        </w:rPr>
        <w:t>課程表</w:t>
      </w:r>
      <w:r>
        <w:rPr>
          <w:rFonts w:ascii="Times New Roman" w:eastAsia="標楷體" w:hAnsi="Times New Roman"/>
          <w:bCs/>
          <w:shadow/>
          <w:sz w:val="32"/>
          <w:szCs w:val="32"/>
        </w:rPr>
        <w:t xml:space="preserve"> - </w:t>
      </w:r>
      <w:r>
        <w:rPr>
          <w:rFonts w:ascii="Times New Roman" w:eastAsia="標楷體" w:hAnsi="Times New Roman" w:hint="eastAsia"/>
          <w:bCs/>
          <w:shadow/>
          <w:sz w:val="32"/>
          <w:szCs w:val="32"/>
        </w:rPr>
        <w:t>第二天</w:t>
      </w:r>
    </w:p>
    <w:tbl>
      <w:tblPr>
        <w:tblW w:w="10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5144"/>
        <w:gridCol w:w="2700"/>
      </w:tblGrid>
      <w:tr w:rsidR="002603A9" w:rsidTr="001A3BD4">
        <w:trPr>
          <w:cantSplit/>
          <w:trHeight w:val="535"/>
          <w:jc w:val="center"/>
        </w:trPr>
        <w:tc>
          <w:tcPr>
            <w:tcW w:w="1005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603A9" w:rsidRPr="00957E10" w:rsidRDefault="002603A9" w:rsidP="001A3BD4">
            <w:pPr>
              <w:spacing w:before="50" w:line="400" w:lineRule="exact"/>
              <w:jc w:val="center"/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</w:pP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104 </w:t>
            </w:r>
            <w:r w:rsidRPr="00957E10"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年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>7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</w:t>
            </w:r>
            <w:r w:rsidRPr="00957E10"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月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>6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</w:t>
            </w:r>
            <w:r w:rsidRPr="00957E10"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日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 </w:t>
            </w:r>
            <w:r w:rsidRPr="00957E10"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星期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一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>)</w:t>
            </w:r>
          </w:p>
        </w:tc>
      </w:tr>
      <w:tr w:rsidR="002603A9" w:rsidTr="001A3BD4">
        <w:trPr>
          <w:cantSplit/>
          <w:trHeight w:val="486"/>
          <w:jc w:val="center"/>
        </w:trPr>
        <w:tc>
          <w:tcPr>
            <w:tcW w:w="22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CFFFF"/>
            <w:vAlign w:val="center"/>
          </w:tcPr>
          <w:p w:rsidR="002603A9" w:rsidRPr="00957E10" w:rsidRDefault="002603A9" w:rsidP="001A3BD4">
            <w:pPr>
              <w:spacing w:before="50"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時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514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CFFFF"/>
            <w:vAlign w:val="center"/>
          </w:tcPr>
          <w:p w:rsidR="002603A9" w:rsidRPr="00957E10" w:rsidRDefault="002603A9" w:rsidP="001A3BD4">
            <w:pPr>
              <w:spacing w:before="50"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課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程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內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70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603A9" w:rsidRPr="00957E10" w:rsidRDefault="002603A9" w:rsidP="001A3BD4">
            <w:pPr>
              <w:spacing w:before="50"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主持人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/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主講人</w:t>
            </w:r>
          </w:p>
        </w:tc>
      </w:tr>
      <w:tr w:rsidR="002603A9" w:rsidTr="001A3BD4">
        <w:trPr>
          <w:cantSplit/>
          <w:trHeight w:val="483"/>
          <w:jc w:val="center"/>
        </w:trPr>
        <w:tc>
          <w:tcPr>
            <w:tcW w:w="22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08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</w:p>
        </w:tc>
        <w:tc>
          <w:tcPr>
            <w:tcW w:w="514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報到與認識</w:t>
            </w:r>
          </w:p>
        </w:tc>
        <w:tc>
          <w:tcPr>
            <w:tcW w:w="2700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服務團隊</w:t>
            </w:r>
          </w:p>
        </w:tc>
      </w:tr>
      <w:tr w:rsidR="002603A9" w:rsidTr="001A3BD4">
        <w:trPr>
          <w:cantSplit/>
          <w:trHeight w:val="1155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09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4210AA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0AA">
              <w:rPr>
                <w:rFonts w:ascii="Times New Roman" w:eastAsia="標楷體" w:hAnsi="Times New Roman"/>
                <w:szCs w:val="24"/>
              </w:rPr>
              <w:t>485</w:t>
            </w:r>
            <w:r w:rsidRPr="004210AA">
              <w:rPr>
                <w:rFonts w:ascii="Times New Roman" w:eastAsia="標楷體" w:hAnsi="Times New Roman" w:hint="eastAsia"/>
                <w:szCs w:val="24"/>
              </w:rPr>
              <w:t>小網路連線</w:t>
            </w:r>
          </w:p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eastAsia="標楷體" w:hAns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老師</w:t>
            </w:r>
          </w:p>
        </w:tc>
      </w:tr>
      <w:tr w:rsidR="002603A9" w:rsidTr="001A3BD4">
        <w:trPr>
          <w:cantSplit/>
          <w:trHeight w:val="714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茶敘時間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服務團隊</w:t>
            </w:r>
          </w:p>
        </w:tc>
      </w:tr>
      <w:tr w:rsidR="002603A9" w:rsidTr="001A3BD4">
        <w:trPr>
          <w:cantSplit/>
          <w:trHeight w:val="1289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4210AA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0AA">
              <w:rPr>
                <w:rFonts w:ascii="Times New Roman" w:eastAsia="標楷體" w:hAnsi="Times New Roman"/>
                <w:szCs w:val="24"/>
              </w:rPr>
              <w:t>485</w:t>
            </w:r>
            <w:r w:rsidRPr="004210AA">
              <w:rPr>
                <w:rFonts w:ascii="Times New Roman" w:eastAsia="標楷體" w:hAnsi="Times New Roman" w:hint="eastAsia"/>
                <w:szCs w:val="24"/>
              </w:rPr>
              <w:t>通信連接溫控器應用</w:t>
            </w:r>
          </w:p>
          <w:p w:rsidR="002603A9" w:rsidRPr="004210AA" w:rsidRDefault="002603A9" w:rsidP="00A87A84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eastAsia="標楷體" w:hAns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老師</w:t>
            </w:r>
          </w:p>
        </w:tc>
      </w:tr>
      <w:tr w:rsidR="002603A9" w:rsidTr="001A3BD4">
        <w:trPr>
          <w:cantSplit/>
          <w:trHeight w:val="694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午　　餐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服務團隊</w:t>
            </w:r>
          </w:p>
        </w:tc>
      </w:tr>
      <w:tr w:rsidR="002603A9" w:rsidTr="001A3BD4">
        <w:trPr>
          <w:cantSplit/>
          <w:trHeight w:val="1342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4210AA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0AA">
              <w:rPr>
                <w:rFonts w:ascii="Times New Roman" w:eastAsia="標楷體" w:hAnsi="Times New Roman"/>
                <w:szCs w:val="24"/>
              </w:rPr>
              <w:t>Modbus</w:t>
            </w:r>
            <w:r>
              <w:rPr>
                <w:rFonts w:ascii="Times New Roman" w:eastAsia="標楷體" w:hAnsi="Times New Roman" w:hint="eastAsia"/>
                <w:szCs w:val="24"/>
              </w:rPr>
              <w:t>通信連接變頻器</w:t>
            </w:r>
          </w:p>
          <w:p w:rsidR="002603A9" w:rsidRPr="00CF0EFD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pStyle w:val="12"/>
              <w:snapToGrid w:val="0"/>
              <w:spacing w:line="240" w:lineRule="auto"/>
              <w:ind w:rightChars="-6" w:right="-14"/>
              <w:jc w:val="left"/>
              <w:rPr>
                <w:rFonts w:ascii="Times New Roman"/>
                <w:kern w:val="2"/>
                <w:szCs w:val="24"/>
              </w:rPr>
            </w:pPr>
            <w:r>
              <w:rPr>
                <w:rFonts w:asci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hint="eastAsia"/>
                <w:color w:val="000000"/>
                <w:szCs w:val="24"/>
              </w:rPr>
              <w:t>老師</w:t>
            </w:r>
          </w:p>
        </w:tc>
      </w:tr>
      <w:tr w:rsidR="002603A9" w:rsidTr="001A3BD4">
        <w:trPr>
          <w:cantSplit/>
          <w:trHeight w:val="782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pStyle w:val="12"/>
              <w:snapToGrid w:val="0"/>
              <w:spacing w:line="240" w:lineRule="auto"/>
              <w:ind w:rightChars="-6" w:right="-14"/>
              <w:rPr>
                <w:rFonts w:ascii="Times New Roman"/>
                <w:kern w:val="2"/>
                <w:szCs w:val="24"/>
              </w:rPr>
            </w:pPr>
            <w:r w:rsidRPr="00C35E6F">
              <w:rPr>
                <w:rFonts w:ascii="Times New Roman" w:hint="eastAsia"/>
                <w:szCs w:val="24"/>
              </w:rPr>
              <w:t>茶敘時間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pStyle w:val="12"/>
              <w:snapToGrid w:val="0"/>
              <w:spacing w:line="240" w:lineRule="auto"/>
              <w:ind w:rightChars="-6" w:right="-14"/>
              <w:rPr>
                <w:rFonts w:ascii="Times New Roman"/>
                <w:kern w:val="2"/>
                <w:szCs w:val="24"/>
              </w:rPr>
            </w:pPr>
            <w:r w:rsidRPr="00C35E6F">
              <w:rPr>
                <w:rFonts w:ascii="Times New Roman" w:hint="eastAsia"/>
                <w:szCs w:val="24"/>
              </w:rPr>
              <w:t>服務團隊</w:t>
            </w:r>
          </w:p>
        </w:tc>
      </w:tr>
      <w:tr w:rsidR="002603A9" w:rsidTr="001A3BD4">
        <w:trPr>
          <w:cantSplit/>
          <w:trHeight w:val="1032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</w:p>
        </w:tc>
        <w:tc>
          <w:tcPr>
            <w:tcW w:w="5144" w:type="dxa"/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0AA">
              <w:rPr>
                <w:rFonts w:ascii="Times New Roman" w:eastAsia="標楷體" w:hAnsi="Times New Roman"/>
                <w:szCs w:val="24"/>
              </w:rPr>
              <w:t>Modbus</w:t>
            </w:r>
            <w:r w:rsidRPr="004210AA">
              <w:rPr>
                <w:rFonts w:ascii="Times New Roman" w:eastAsia="標楷體" w:hAnsi="Times New Roman" w:hint="eastAsia"/>
                <w:szCs w:val="24"/>
              </w:rPr>
              <w:t>通信連接變頻器應用</w:t>
            </w:r>
          </w:p>
        </w:tc>
        <w:tc>
          <w:tcPr>
            <w:tcW w:w="2700" w:type="dxa"/>
            <w:tcBorders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eastAsia="標楷體" w:hAns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老師</w:t>
            </w:r>
          </w:p>
        </w:tc>
      </w:tr>
      <w:tr w:rsidR="002603A9" w:rsidTr="001A3BD4">
        <w:trPr>
          <w:cantSplit/>
          <w:trHeight w:val="789"/>
          <w:jc w:val="center"/>
        </w:trPr>
        <w:tc>
          <w:tcPr>
            <w:tcW w:w="2215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</w:p>
        </w:tc>
        <w:tc>
          <w:tcPr>
            <w:tcW w:w="5144" w:type="dxa"/>
            <w:tcBorders>
              <w:bottom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標楷體" w:eastAsia="標楷體" w:hAnsi="標楷體"/>
                <w:szCs w:val="24"/>
              </w:rPr>
              <w:t>Q&amp;A</w:t>
            </w:r>
          </w:p>
        </w:tc>
        <w:tc>
          <w:tcPr>
            <w:tcW w:w="270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eastAsia="標楷體" w:hAns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老師</w:t>
            </w:r>
          </w:p>
        </w:tc>
      </w:tr>
    </w:tbl>
    <w:p w:rsidR="002603A9" w:rsidRDefault="002603A9" w:rsidP="00DC5E0C">
      <w:pPr>
        <w:pStyle w:val="af"/>
        <w:spacing w:line="400" w:lineRule="exact"/>
        <w:jc w:val="center"/>
        <w:rPr>
          <w:rFonts w:ascii="Times New Roman" w:eastAsia="標楷體" w:hAnsi="Times New Roman"/>
          <w:bCs/>
          <w:shadow/>
          <w:sz w:val="32"/>
          <w:szCs w:val="32"/>
        </w:rPr>
        <w:sectPr w:rsidR="002603A9">
          <w:pgSz w:w="11906" w:h="16838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2603A9" w:rsidRDefault="002603A9" w:rsidP="004666E0">
      <w:pPr>
        <w:pStyle w:val="af"/>
        <w:snapToGrid w:val="0"/>
        <w:spacing w:afterLines="50" w:after="180"/>
        <w:jc w:val="center"/>
        <w:rPr>
          <w:rFonts w:ascii="Times New Roman" w:eastAsia="標楷體" w:hAnsi="Times New Roman"/>
          <w:bCs/>
          <w:shadow/>
          <w:sz w:val="32"/>
          <w:szCs w:val="32"/>
        </w:rPr>
      </w:pPr>
      <w:r>
        <w:rPr>
          <w:rFonts w:ascii="Times New Roman" w:eastAsia="標楷體" w:hAnsi="Times New Roman"/>
          <w:bCs/>
          <w:shadow/>
          <w:sz w:val="32"/>
          <w:szCs w:val="32"/>
        </w:rPr>
        <w:lastRenderedPageBreak/>
        <w:t>104</w:t>
      </w:r>
      <w:r>
        <w:rPr>
          <w:rFonts w:ascii="Times New Roman" w:eastAsia="標楷體" w:hAnsi="Times New Roman" w:hint="eastAsia"/>
          <w:bCs/>
          <w:shadow/>
          <w:sz w:val="32"/>
          <w:szCs w:val="32"/>
        </w:rPr>
        <w:t>年度教育部技術型高級中等學校電機與電子群科教師</w:t>
      </w:r>
    </w:p>
    <w:p w:rsidR="002603A9" w:rsidRDefault="002603A9" w:rsidP="004666E0">
      <w:pPr>
        <w:pStyle w:val="af"/>
        <w:snapToGrid w:val="0"/>
        <w:spacing w:afterLines="50" w:after="180"/>
        <w:jc w:val="center"/>
        <w:rPr>
          <w:rFonts w:ascii="Times New Roman" w:eastAsia="標楷體" w:hAnsi="Times New Roman"/>
          <w:bCs/>
          <w:shadow/>
          <w:sz w:val="32"/>
          <w:szCs w:val="32"/>
        </w:rPr>
      </w:pPr>
      <w:r w:rsidRPr="00711291">
        <w:rPr>
          <w:rFonts w:ascii="Times New Roman" w:eastAsia="標楷體" w:hAnsi="Times New Roman" w:hint="eastAsia"/>
          <w:bCs/>
          <w:shadow/>
          <w:sz w:val="32"/>
          <w:szCs w:val="32"/>
        </w:rPr>
        <w:t>「</w:t>
      </w:r>
      <w:r w:rsidRPr="00A57D7B">
        <w:rPr>
          <w:rFonts w:ascii="Times New Roman" w:eastAsia="標楷體" w:hAnsi="Times New Roman" w:hint="eastAsia"/>
          <w:bCs/>
          <w:shadow/>
          <w:sz w:val="32"/>
          <w:szCs w:val="32"/>
        </w:rPr>
        <w:t>自動控制系統教師技術培訓營</w:t>
      </w:r>
      <w:r>
        <w:rPr>
          <w:rFonts w:ascii="Times New Roman" w:eastAsia="標楷體" w:hAnsi="Times New Roman" w:hint="eastAsia"/>
          <w:b/>
          <w:bCs/>
          <w:shadow/>
          <w:sz w:val="32"/>
          <w:szCs w:val="32"/>
        </w:rPr>
        <w:t>」</w:t>
      </w:r>
      <w:r>
        <w:rPr>
          <w:rFonts w:ascii="Times New Roman" w:eastAsia="標楷體" w:hAnsi="Times New Roman" w:hint="eastAsia"/>
          <w:bCs/>
          <w:shadow/>
          <w:sz w:val="32"/>
          <w:szCs w:val="32"/>
        </w:rPr>
        <w:t>課程表</w:t>
      </w:r>
      <w:r>
        <w:rPr>
          <w:rFonts w:ascii="Times New Roman" w:eastAsia="標楷體" w:hAnsi="Times New Roman"/>
          <w:bCs/>
          <w:shadow/>
          <w:sz w:val="32"/>
          <w:szCs w:val="32"/>
        </w:rPr>
        <w:t xml:space="preserve"> - </w:t>
      </w:r>
      <w:r>
        <w:rPr>
          <w:rFonts w:ascii="Times New Roman" w:eastAsia="標楷體" w:hAnsi="Times New Roman" w:hint="eastAsia"/>
          <w:bCs/>
          <w:shadow/>
          <w:sz w:val="32"/>
          <w:szCs w:val="32"/>
        </w:rPr>
        <w:t>第三天</w:t>
      </w:r>
    </w:p>
    <w:tbl>
      <w:tblPr>
        <w:tblW w:w="10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5144"/>
        <w:gridCol w:w="2700"/>
      </w:tblGrid>
      <w:tr w:rsidR="002603A9" w:rsidTr="001A3BD4">
        <w:trPr>
          <w:cantSplit/>
          <w:trHeight w:val="535"/>
          <w:jc w:val="center"/>
        </w:trPr>
        <w:tc>
          <w:tcPr>
            <w:tcW w:w="1005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603A9" w:rsidRPr="00957E10" w:rsidRDefault="002603A9" w:rsidP="001A3BD4">
            <w:pPr>
              <w:spacing w:before="50" w:line="400" w:lineRule="exact"/>
              <w:jc w:val="center"/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</w:pP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104 </w:t>
            </w:r>
            <w:r w:rsidRPr="00957E10"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年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>7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</w:t>
            </w:r>
            <w:r w:rsidRPr="00957E10"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月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>7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</w:t>
            </w:r>
            <w:r w:rsidRPr="00957E10"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日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 </w:t>
            </w:r>
            <w:r w:rsidRPr="00957E10"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星期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二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>)</w:t>
            </w:r>
          </w:p>
        </w:tc>
      </w:tr>
      <w:tr w:rsidR="002603A9" w:rsidTr="001A3BD4">
        <w:trPr>
          <w:cantSplit/>
          <w:trHeight w:val="486"/>
          <w:jc w:val="center"/>
        </w:trPr>
        <w:tc>
          <w:tcPr>
            <w:tcW w:w="22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CFFFF"/>
            <w:vAlign w:val="center"/>
          </w:tcPr>
          <w:p w:rsidR="002603A9" w:rsidRPr="00957E10" w:rsidRDefault="002603A9" w:rsidP="001A3BD4">
            <w:pPr>
              <w:spacing w:before="50"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時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514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CFFFF"/>
            <w:vAlign w:val="center"/>
          </w:tcPr>
          <w:p w:rsidR="002603A9" w:rsidRPr="00957E10" w:rsidRDefault="002603A9" w:rsidP="001A3BD4">
            <w:pPr>
              <w:spacing w:before="50"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課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程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內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70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603A9" w:rsidRPr="00957E10" w:rsidRDefault="002603A9" w:rsidP="001A3BD4">
            <w:pPr>
              <w:spacing w:before="50"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主持人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/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主講人</w:t>
            </w:r>
          </w:p>
        </w:tc>
      </w:tr>
      <w:tr w:rsidR="002603A9" w:rsidTr="001A3BD4">
        <w:trPr>
          <w:cantSplit/>
          <w:trHeight w:val="483"/>
          <w:jc w:val="center"/>
        </w:trPr>
        <w:tc>
          <w:tcPr>
            <w:tcW w:w="22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08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</w:p>
        </w:tc>
        <w:tc>
          <w:tcPr>
            <w:tcW w:w="514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報到與認識</w:t>
            </w:r>
          </w:p>
        </w:tc>
        <w:tc>
          <w:tcPr>
            <w:tcW w:w="2700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服務團隊</w:t>
            </w:r>
          </w:p>
        </w:tc>
      </w:tr>
      <w:tr w:rsidR="002603A9" w:rsidTr="001A3BD4">
        <w:trPr>
          <w:cantSplit/>
          <w:trHeight w:val="1155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09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0AA">
              <w:rPr>
                <w:rFonts w:ascii="Times New Roman" w:eastAsia="標楷體" w:hAnsi="Times New Roman"/>
                <w:szCs w:val="24"/>
              </w:rPr>
              <w:t>FX3U</w:t>
            </w:r>
            <w:r w:rsidRPr="004210AA">
              <w:rPr>
                <w:rFonts w:ascii="Times New Roman" w:eastAsia="標楷體" w:hAnsi="Times New Roman" w:hint="eastAsia"/>
                <w:szCs w:val="24"/>
              </w:rPr>
              <w:t>內建伺服定位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eastAsia="標楷體" w:hAns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老師</w:t>
            </w:r>
          </w:p>
        </w:tc>
      </w:tr>
      <w:tr w:rsidR="002603A9" w:rsidTr="001A3BD4">
        <w:trPr>
          <w:cantSplit/>
          <w:trHeight w:val="714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茶敘時間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服務團隊</w:t>
            </w:r>
          </w:p>
        </w:tc>
      </w:tr>
      <w:tr w:rsidR="002603A9" w:rsidTr="001A3BD4">
        <w:trPr>
          <w:cantSplit/>
          <w:trHeight w:val="1289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A87A84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0AA">
              <w:rPr>
                <w:rFonts w:ascii="Times New Roman" w:eastAsia="標楷體" w:hAnsi="Times New Roman" w:hint="eastAsia"/>
                <w:szCs w:val="24"/>
              </w:rPr>
              <w:t>定位指令與伺服參數設定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eastAsia="標楷體" w:hAns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老師</w:t>
            </w:r>
          </w:p>
        </w:tc>
      </w:tr>
      <w:tr w:rsidR="002603A9" w:rsidTr="001A3BD4">
        <w:trPr>
          <w:cantSplit/>
          <w:trHeight w:val="694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午　　餐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服務團隊</w:t>
            </w:r>
          </w:p>
        </w:tc>
      </w:tr>
      <w:tr w:rsidR="002603A9" w:rsidTr="001A3BD4">
        <w:trPr>
          <w:cantSplit/>
          <w:trHeight w:val="1342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0AA">
              <w:rPr>
                <w:rFonts w:ascii="Times New Roman" w:eastAsia="標楷體" w:hAnsi="Times New Roman" w:hint="eastAsia"/>
                <w:szCs w:val="24"/>
              </w:rPr>
              <w:t>定位模組功能介紹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pStyle w:val="12"/>
              <w:snapToGrid w:val="0"/>
              <w:spacing w:line="240" w:lineRule="auto"/>
              <w:ind w:rightChars="-6" w:right="-14"/>
              <w:jc w:val="left"/>
              <w:rPr>
                <w:rFonts w:ascii="Times New Roman"/>
                <w:kern w:val="2"/>
                <w:szCs w:val="24"/>
              </w:rPr>
            </w:pPr>
            <w:r>
              <w:rPr>
                <w:rFonts w:asci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hint="eastAsia"/>
                <w:color w:val="000000"/>
                <w:szCs w:val="24"/>
              </w:rPr>
              <w:t>老師</w:t>
            </w:r>
          </w:p>
        </w:tc>
      </w:tr>
      <w:tr w:rsidR="002603A9" w:rsidTr="001A3BD4">
        <w:trPr>
          <w:cantSplit/>
          <w:trHeight w:val="782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pStyle w:val="12"/>
              <w:snapToGrid w:val="0"/>
              <w:spacing w:line="240" w:lineRule="auto"/>
              <w:ind w:rightChars="-6" w:right="-14"/>
              <w:rPr>
                <w:rFonts w:ascii="Times New Roman"/>
                <w:kern w:val="2"/>
                <w:szCs w:val="24"/>
              </w:rPr>
            </w:pPr>
            <w:r w:rsidRPr="00C35E6F">
              <w:rPr>
                <w:rFonts w:ascii="Times New Roman" w:hint="eastAsia"/>
                <w:szCs w:val="24"/>
              </w:rPr>
              <w:t>茶敘時間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pStyle w:val="12"/>
              <w:snapToGrid w:val="0"/>
              <w:spacing w:line="240" w:lineRule="auto"/>
              <w:ind w:rightChars="-6" w:right="-14"/>
              <w:rPr>
                <w:rFonts w:ascii="Times New Roman"/>
                <w:kern w:val="2"/>
                <w:szCs w:val="24"/>
              </w:rPr>
            </w:pPr>
            <w:r w:rsidRPr="00C35E6F">
              <w:rPr>
                <w:rFonts w:ascii="Times New Roman" w:hint="eastAsia"/>
                <w:szCs w:val="24"/>
              </w:rPr>
              <w:t>服務團隊</w:t>
            </w:r>
          </w:p>
        </w:tc>
      </w:tr>
      <w:tr w:rsidR="002603A9" w:rsidTr="001A3BD4">
        <w:trPr>
          <w:cantSplit/>
          <w:trHeight w:val="1032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</w:p>
        </w:tc>
        <w:tc>
          <w:tcPr>
            <w:tcW w:w="5144" w:type="dxa"/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定位模組功能進階</w:t>
            </w:r>
          </w:p>
        </w:tc>
        <w:tc>
          <w:tcPr>
            <w:tcW w:w="2700" w:type="dxa"/>
            <w:tcBorders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eastAsia="標楷體" w:hAns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老師</w:t>
            </w:r>
          </w:p>
        </w:tc>
      </w:tr>
      <w:tr w:rsidR="002603A9" w:rsidTr="001A3BD4">
        <w:trPr>
          <w:cantSplit/>
          <w:trHeight w:val="789"/>
          <w:jc w:val="center"/>
        </w:trPr>
        <w:tc>
          <w:tcPr>
            <w:tcW w:w="2215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</w:p>
        </w:tc>
        <w:tc>
          <w:tcPr>
            <w:tcW w:w="5144" w:type="dxa"/>
            <w:tcBorders>
              <w:bottom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標楷體" w:eastAsia="標楷體" w:hAnsi="標楷體"/>
                <w:szCs w:val="24"/>
              </w:rPr>
              <w:t>Q&amp;A</w:t>
            </w:r>
          </w:p>
        </w:tc>
        <w:tc>
          <w:tcPr>
            <w:tcW w:w="270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eastAsia="標楷體" w:hAns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老師</w:t>
            </w:r>
          </w:p>
        </w:tc>
      </w:tr>
    </w:tbl>
    <w:p w:rsidR="002603A9" w:rsidRDefault="002603A9" w:rsidP="00DC5E0C">
      <w:pPr>
        <w:pStyle w:val="af"/>
        <w:spacing w:line="400" w:lineRule="exact"/>
        <w:jc w:val="center"/>
        <w:rPr>
          <w:rFonts w:ascii="Times New Roman" w:eastAsia="標楷體" w:hAnsi="Times New Roman"/>
          <w:bCs/>
          <w:shadow/>
          <w:sz w:val="32"/>
          <w:szCs w:val="32"/>
        </w:rPr>
        <w:sectPr w:rsidR="002603A9">
          <w:pgSz w:w="11906" w:h="16838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2603A9" w:rsidRDefault="002603A9" w:rsidP="004666E0">
      <w:pPr>
        <w:pStyle w:val="af"/>
        <w:snapToGrid w:val="0"/>
        <w:spacing w:afterLines="50" w:after="180"/>
        <w:jc w:val="center"/>
        <w:rPr>
          <w:rFonts w:ascii="Times New Roman" w:eastAsia="標楷體" w:hAnsi="Times New Roman"/>
          <w:bCs/>
          <w:shadow/>
          <w:sz w:val="32"/>
          <w:szCs w:val="32"/>
        </w:rPr>
      </w:pPr>
      <w:r>
        <w:rPr>
          <w:rFonts w:ascii="Times New Roman" w:eastAsia="標楷體" w:hAnsi="Times New Roman"/>
          <w:bCs/>
          <w:shadow/>
          <w:sz w:val="32"/>
          <w:szCs w:val="32"/>
        </w:rPr>
        <w:lastRenderedPageBreak/>
        <w:t>104</w:t>
      </w:r>
      <w:r>
        <w:rPr>
          <w:rFonts w:ascii="Times New Roman" w:eastAsia="標楷體" w:hAnsi="Times New Roman" w:hint="eastAsia"/>
          <w:bCs/>
          <w:shadow/>
          <w:sz w:val="32"/>
          <w:szCs w:val="32"/>
        </w:rPr>
        <w:t>年度教育部技術型高級中等學校電機與電子群科教師</w:t>
      </w:r>
    </w:p>
    <w:p w:rsidR="002603A9" w:rsidRDefault="002603A9" w:rsidP="004666E0">
      <w:pPr>
        <w:pStyle w:val="af"/>
        <w:snapToGrid w:val="0"/>
        <w:spacing w:afterLines="50" w:after="180"/>
        <w:jc w:val="center"/>
        <w:rPr>
          <w:rFonts w:ascii="Times New Roman" w:eastAsia="標楷體" w:hAnsi="Times New Roman"/>
          <w:bCs/>
          <w:shadow/>
          <w:sz w:val="32"/>
          <w:szCs w:val="32"/>
        </w:rPr>
      </w:pPr>
      <w:r w:rsidRPr="00711291">
        <w:rPr>
          <w:rFonts w:ascii="Times New Roman" w:eastAsia="標楷體" w:hAnsi="Times New Roman" w:hint="eastAsia"/>
          <w:bCs/>
          <w:shadow/>
          <w:sz w:val="32"/>
          <w:szCs w:val="32"/>
        </w:rPr>
        <w:t>「</w:t>
      </w:r>
      <w:r w:rsidRPr="00A57D7B">
        <w:rPr>
          <w:rFonts w:ascii="Times New Roman" w:eastAsia="標楷體" w:hAnsi="Times New Roman" w:hint="eastAsia"/>
          <w:bCs/>
          <w:shadow/>
          <w:sz w:val="32"/>
          <w:szCs w:val="32"/>
        </w:rPr>
        <w:t>自動控制系統教師技術培訓營</w:t>
      </w:r>
      <w:r>
        <w:rPr>
          <w:rFonts w:ascii="Times New Roman" w:eastAsia="標楷體" w:hAnsi="Times New Roman" w:hint="eastAsia"/>
          <w:b/>
          <w:bCs/>
          <w:shadow/>
          <w:sz w:val="32"/>
          <w:szCs w:val="32"/>
        </w:rPr>
        <w:t>」</w:t>
      </w:r>
      <w:r>
        <w:rPr>
          <w:rFonts w:ascii="Times New Roman" w:eastAsia="標楷體" w:hAnsi="Times New Roman" w:hint="eastAsia"/>
          <w:bCs/>
          <w:shadow/>
          <w:sz w:val="32"/>
          <w:szCs w:val="32"/>
        </w:rPr>
        <w:t>課程表</w:t>
      </w:r>
      <w:r>
        <w:rPr>
          <w:rFonts w:ascii="Times New Roman" w:eastAsia="標楷體" w:hAnsi="Times New Roman"/>
          <w:bCs/>
          <w:shadow/>
          <w:sz w:val="32"/>
          <w:szCs w:val="32"/>
        </w:rPr>
        <w:t xml:space="preserve"> - </w:t>
      </w:r>
      <w:r>
        <w:rPr>
          <w:rFonts w:ascii="Times New Roman" w:eastAsia="標楷體" w:hAnsi="Times New Roman" w:hint="eastAsia"/>
          <w:bCs/>
          <w:shadow/>
          <w:sz w:val="32"/>
          <w:szCs w:val="32"/>
        </w:rPr>
        <w:t>第四天</w:t>
      </w:r>
    </w:p>
    <w:tbl>
      <w:tblPr>
        <w:tblW w:w="10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5144"/>
        <w:gridCol w:w="2700"/>
      </w:tblGrid>
      <w:tr w:rsidR="002603A9" w:rsidTr="001A3BD4">
        <w:trPr>
          <w:cantSplit/>
          <w:trHeight w:val="535"/>
          <w:jc w:val="center"/>
        </w:trPr>
        <w:tc>
          <w:tcPr>
            <w:tcW w:w="1005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603A9" w:rsidRPr="00957E10" w:rsidRDefault="002603A9" w:rsidP="001A3BD4">
            <w:pPr>
              <w:spacing w:before="50" w:line="400" w:lineRule="exact"/>
              <w:jc w:val="center"/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</w:pP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104 </w:t>
            </w:r>
            <w:r w:rsidRPr="00957E10"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年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>7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</w:t>
            </w:r>
            <w:r w:rsidRPr="00957E10"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月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>8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</w:t>
            </w:r>
            <w:r w:rsidRPr="00957E10"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日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 </w:t>
            </w:r>
            <w:r w:rsidRPr="00957E10"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星期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三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>)</w:t>
            </w:r>
          </w:p>
        </w:tc>
      </w:tr>
      <w:tr w:rsidR="002603A9" w:rsidTr="001A3BD4">
        <w:trPr>
          <w:cantSplit/>
          <w:trHeight w:val="486"/>
          <w:jc w:val="center"/>
        </w:trPr>
        <w:tc>
          <w:tcPr>
            <w:tcW w:w="22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CFFFF"/>
            <w:vAlign w:val="center"/>
          </w:tcPr>
          <w:p w:rsidR="002603A9" w:rsidRPr="00957E10" w:rsidRDefault="002603A9" w:rsidP="001A3BD4">
            <w:pPr>
              <w:spacing w:before="50"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時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514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CFFFF"/>
            <w:vAlign w:val="center"/>
          </w:tcPr>
          <w:p w:rsidR="002603A9" w:rsidRPr="00957E10" w:rsidRDefault="002603A9" w:rsidP="001A3BD4">
            <w:pPr>
              <w:spacing w:before="50"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課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程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內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70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603A9" w:rsidRPr="00957E10" w:rsidRDefault="002603A9" w:rsidP="001A3BD4">
            <w:pPr>
              <w:spacing w:before="50"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主持人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/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主講人</w:t>
            </w:r>
          </w:p>
        </w:tc>
      </w:tr>
      <w:tr w:rsidR="002603A9" w:rsidTr="001A3BD4">
        <w:trPr>
          <w:cantSplit/>
          <w:trHeight w:val="483"/>
          <w:jc w:val="center"/>
        </w:trPr>
        <w:tc>
          <w:tcPr>
            <w:tcW w:w="22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08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</w:p>
        </w:tc>
        <w:tc>
          <w:tcPr>
            <w:tcW w:w="514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報到與認識</w:t>
            </w:r>
          </w:p>
        </w:tc>
        <w:tc>
          <w:tcPr>
            <w:tcW w:w="2700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服務團隊</w:t>
            </w:r>
          </w:p>
        </w:tc>
      </w:tr>
      <w:tr w:rsidR="002603A9" w:rsidTr="001A3BD4">
        <w:trPr>
          <w:cantSplit/>
          <w:trHeight w:val="1155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09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F0EFD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0AA">
              <w:rPr>
                <w:rFonts w:ascii="Times New Roman" w:eastAsia="標楷體" w:hAnsi="Times New Roman"/>
                <w:szCs w:val="24"/>
              </w:rPr>
              <w:t>GP4000</w:t>
            </w:r>
            <w:r w:rsidRPr="004210AA">
              <w:rPr>
                <w:rFonts w:ascii="Times New Roman" w:eastAsia="標楷體" w:hAnsi="Times New Roman" w:hint="eastAsia"/>
                <w:szCs w:val="24"/>
              </w:rPr>
              <w:t>系列人機軟硬體介紹與軟體安裝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eastAsia="標楷體" w:hAns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老師</w:t>
            </w:r>
          </w:p>
        </w:tc>
      </w:tr>
      <w:tr w:rsidR="002603A9" w:rsidTr="001A3BD4">
        <w:trPr>
          <w:cantSplit/>
          <w:trHeight w:val="714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茶敘時間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服務團隊</w:t>
            </w:r>
          </w:p>
        </w:tc>
      </w:tr>
      <w:tr w:rsidR="002603A9" w:rsidTr="001A3BD4">
        <w:trPr>
          <w:cantSplit/>
          <w:trHeight w:val="1289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A87A84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0AA">
              <w:rPr>
                <w:rFonts w:ascii="Times New Roman" w:eastAsia="標楷體" w:hAnsi="Times New Roman" w:hint="eastAsia"/>
                <w:szCs w:val="24"/>
              </w:rPr>
              <w:t>按鈕指示燈、數值輸入及顯示、警報訊息及歷史記錄、多國語言表、圖檔轉換與文字編輯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eastAsia="標楷體" w:hAns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老師</w:t>
            </w:r>
          </w:p>
        </w:tc>
      </w:tr>
      <w:tr w:rsidR="002603A9" w:rsidTr="001A3BD4">
        <w:trPr>
          <w:cantSplit/>
          <w:trHeight w:val="694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午　　餐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服務團隊</w:t>
            </w:r>
          </w:p>
        </w:tc>
      </w:tr>
      <w:tr w:rsidR="002603A9" w:rsidTr="001A3BD4">
        <w:trPr>
          <w:cantSplit/>
          <w:trHeight w:val="1342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0AA">
              <w:rPr>
                <w:rFonts w:ascii="Times New Roman" w:eastAsia="標楷體" w:hAnsi="Times New Roman" w:hint="eastAsia"/>
                <w:szCs w:val="24"/>
              </w:rPr>
              <w:t>離線模擬</w:t>
            </w:r>
            <w:r>
              <w:rPr>
                <w:rFonts w:ascii="Times New Roman" w:eastAsia="標楷體" w:hAnsi="Times New Roman" w:hint="eastAsia"/>
                <w:szCs w:val="24"/>
              </w:rPr>
              <w:t>初階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pStyle w:val="12"/>
              <w:snapToGrid w:val="0"/>
              <w:spacing w:line="240" w:lineRule="auto"/>
              <w:ind w:rightChars="-6" w:right="-14"/>
              <w:jc w:val="left"/>
              <w:rPr>
                <w:rFonts w:ascii="Times New Roman"/>
                <w:kern w:val="2"/>
                <w:szCs w:val="24"/>
              </w:rPr>
            </w:pPr>
            <w:r>
              <w:rPr>
                <w:rFonts w:asci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hint="eastAsia"/>
                <w:color w:val="000000"/>
                <w:szCs w:val="24"/>
              </w:rPr>
              <w:t>老師</w:t>
            </w:r>
          </w:p>
        </w:tc>
      </w:tr>
      <w:tr w:rsidR="002603A9" w:rsidTr="001A3BD4">
        <w:trPr>
          <w:cantSplit/>
          <w:trHeight w:val="782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pStyle w:val="12"/>
              <w:snapToGrid w:val="0"/>
              <w:spacing w:line="240" w:lineRule="auto"/>
              <w:ind w:rightChars="-6" w:right="-14"/>
              <w:rPr>
                <w:rFonts w:ascii="Times New Roman"/>
                <w:kern w:val="2"/>
                <w:szCs w:val="24"/>
              </w:rPr>
            </w:pPr>
            <w:r w:rsidRPr="00C35E6F">
              <w:rPr>
                <w:rFonts w:ascii="Times New Roman" w:hint="eastAsia"/>
                <w:szCs w:val="24"/>
              </w:rPr>
              <w:t>茶敘時間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pStyle w:val="12"/>
              <w:snapToGrid w:val="0"/>
              <w:spacing w:line="240" w:lineRule="auto"/>
              <w:ind w:rightChars="-6" w:right="-14"/>
              <w:rPr>
                <w:rFonts w:ascii="Times New Roman"/>
                <w:kern w:val="2"/>
                <w:szCs w:val="24"/>
              </w:rPr>
            </w:pPr>
            <w:r w:rsidRPr="00C35E6F">
              <w:rPr>
                <w:rFonts w:ascii="Times New Roman" w:hint="eastAsia"/>
                <w:szCs w:val="24"/>
              </w:rPr>
              <w:t>服務團隊</w:t>
            </w:r>
          </w:p>
        </w:tc>
      </w:tr>
      <w:tr w:rsidR="002603A9" w:rsidTr="001A3BD4">
        <w:trPr>
          <w:cantSplit/>
          <w:trHeight w:val="1032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</w:p>
        </w:tc>
        <w:tc>
          <w:tcPr>
            <w:tcW w:w="5144" w:type="dxa"/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0AA">
              <w:rPr>
                <w:rFonts w:ascii="Times New Roman" w:eastAsia="標楷體" w:hAnsi="Times New Roman" w:hint="eastAsia"/>
                <w:szCs w:val="24"/>
              </w:rPr>
              <w:t>離線模擬</w:t>
            </w:r>
            <w:r>
              <w:rPr>
                <w:rFonts w:ascii="Times New Roman" w:eastAsia="標楷體" w:hAnsi="Times New Roman" w:hint="eastAsia"/>
                <w:szCs w:val="24"/>
              </w:rPr>
              <w:t>進階</w:t>
            </w:r>
          </w:p>
        </w:tc>
        <w:tc>
          <w:tcPr>
            <w:tcW w:w="2700" w:type="dxa"/>
            <w:tcBorders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eastAsia="標楷體" w:hAns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老師</w:t>
            </w:r>
          </w:p>
        </w:tc>
      </w:tr>
      <w:tr w:rsidR="002603A9" w:rsidTr="001A3BD4">
        <w:trPr>
          <w:cantSplit/>
          <w:trHeight w:val="789"/>
          <w:jc w:val="center"/>
        </w:trPr>
        <w:tc>
          <w:tcPr>
            <w:tcW w:w="2215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</w:p>
        </w:tc>
        <w:tc>
          <w:tcPr>
            <w:tcW w:w="5144" w:type="dxa"/>
            <w:tcBorders>
              <w:bottom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標楷體" w:eastAsia="標楷體" w:hAnsi="標楷體"/>
                <w:szCs w:val="24"/>
              </w:rPr>
              <w:t>Q&amp;A</w:t>
            </w:r>
          </w:p>
        </w:tc>
        <w:tc>
          <w:tcPr>
            <w:tcW w:w="270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eastAsia="標楷體" w:hAns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老師</w:t>
            </w:r>
          </w:p>
        </w:tc>
      </w:tr>
    </w:tbl>
    <w:p w:rsidR="002603A9" w:rsidRDefault="002603A9" w:rsidP="00DC5E0C">
      <w:pPr>
        <w:pStyle w:val="af"/>
        <w:spacing w:line="400" w:lineRule="exact"/>
        <w:jc w:val="center"/>
        <w:rPr>
          <w:rFonts w:ascii="Times New Roman" w:eastAsia="標楷體" w:hAnsi="Times New Roman"/>
          <w:bCs/>
          <w:shadow/>
          <w:sz w:val="32"/>
          <w:szCs w:val="32"/>
        </w:rPr>
        <w:sectPr w:rsidR="002603A9">
          <w:pgSz w:w="11906" w:h="16838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2603A9" w:rsidRDefault="002603A9" w:rsidP="004666E0">
      <w:pPr>
        <w:pStyle w:val="af"/>
        <w:snapToGrid w:val="0"/>
        <w:spacing w:afterLines="50" w:after="180"/>
        <w:jc w:val="center"/>
        <w:rPr>
          <w:rFonts w:ascii="Times New Roman" w:eastAsia="標楷體" w:hAnsi="Times New Roman"/>
          <w:bCs/>
          <w:shadow/>
          <w:sz w:val="32"/>
          <w:szCs w:val="32"/>
        </w:rPr>
      </w:pPr>
      <w:r>
        <w:rPr>
          <w:rFonts w:ascii="Times New Roman" w:eastAsia="標楷體" w:hAnsi="Times New Roman"/>
          <w:bCs/>
          <w:shadow/>
          <w:sz w:val="32"/>
          <w:szCs w:val="32"/>
        </w:rPr>
        <w:lastRenderedPageBreak/>
        <w:t>104</w:t>
      </w:r>
      <w:r>
        <w:rPr>
          <w:rFonts w:ascii="Times New Roman" w:eastAsia="標楷體" w:hAnsi="Times New Roman" w:hint="eastAsia"/>
          <w:bCs/>
          <w:shadow/>
          <w:sz w:val="32"/>
          <w:szCs w:val="32"/>
        </w:rPr>
        <w:t>年度教育部技術型高級中等學校電機與電子群科教師</w:t>
      </w:r>
    </w:p>
    <w:p w:rsidR="002603A9" w:rsidRDefault="002603A9" w:rsidP="004666E0">
      <w:pPr>
        <w:pStyle w:val="af"/>
        <w:snapToGrid w:val="0"/>
        <w:spacing w:afterLines="50" w:after="180"/>
        <w:jc w:val="center"/>
        <w:rPr>
          <w:rFonts w:ascii="Times New Roman" w:eastAsia="標楷體" w:hAnsi="Times New Roman"/>
          <w:bCs/>
          <w:shadow/>
          <w:sz w:val="32"/>
          <w:szCs w:val="32"/>
        </w:rPr>
      </w:pPr>
      <w:r w:rsidRPr="00711291">
        <w:rPr>
          <w:rFonts w:ascii="Times New Roman" w:eastAsia="標楷體" w:hAnsi="Times New Roman" w:hint="eastAsia"/>
          <w:bCs/>
          <w:shadow/>
          <w:sz w:val="32"/>
          <w:szCs w:val="32"/>
        </w:rPr>
        <w:t>「</w:t>
      </w:r>
      <w:r w:rsidRPr="00A57D7B">
        <w:rPr>
          <w:rFonts w:ascii="Times New Roman" w:eastAsia="標楷體" w:hAnsi="Times New Roman" w:hint="eastAsia"/>
          <w:bCs/>
          <w:shadow/>
          <w:sz w:val="32"/>
          <w:szCs w:val="32"/>
        </w:rPr>
        <w:t>自動控制系統教師技術培訓營</w:t>
      </w:r>
      <w:r>
        <w:rPr>
          <w:rFonts w:ascii="Times New Roman" w:eastAsia="標楷體" w:hAnsi="Times New Roman" w:hint="eastAsia"/>
          <w:b/>
          <w:bCs/>
          <w:shadow/>
          <w:sz w:val="32"/>
          <w:szCs w:val="32"/>
        </w:rPr>
        <w:t>」</w:t>
      </w:r>
      <w:r>
        <w:rPr>
          <w:rFonts w:ascii="Times New Roman" w:eastAsia="標楷體" w:hAnsi="Times New Roman" w:hint="eastAsia"/>
          <w:bCs/>
          <w:shadow/>
          <w:sz w:val="32"/>
          <w:szCs w:val="32"/>
        </w:rPr>
        <w:t>課程表</w:t>
      </w:r>
      <w:r>
        <w:rPr>
          <w:rFonts w:ascii="Times New Roman" w:eastAsia="標楷體" w:hAnsi="Times New Roman"/>
          <w:bCs/>
          <w:shadow/>
          <w:sz w:val="32"/>
          <w:szCs w:val="32"/>
        </w:rPr>
        <w:t xml:space="preserve"> - </w:t>
      </w:r>
      <w:r>
        <w:rPr>
          <w:rFonts w:ascii="Times New Roman" w:eastAsia="標楷體" w:hAnsi="Times New Roman" w:hint="eastAsia"/>
          <w:bCs/>
          <w:shadow/>
          <w:sz w:val="32"/>
          <w:szCs w:val="32"/>
        </w:rPr>
        <w:t>第五天</w:t>
      </w:r>
    </w:p>
    <w:tbl>
      <w:tblPr>
        <w:tblW w:w="10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5144"/>
        <w:gridCol w:w="2700"/>
      </w:tblGrid>
      <w:tr w:rsidR="002603A9" w:rsidTr="00C35E6F">
        <w:trPr>
          <w:cantSplit/>
          <w:trHeight w:val="535"/>
          <w:jc w:val="center"/>
        </w:trPr>
        <w:tc>
          <w:tcPr>
            <w:tcW w:w="1005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603A9" w:rsidRPr="00957E10" w:rsidRDefault="002603A9" w:rsidP="00953BA4">
            <w:pPr>
              <w:spacing w:before="50" w:line="400" w:lineRule="exact"/>
              <w:jc w:val="center"/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</w:pP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104 </w:t>
            </w:r>
            <w:r w:rsidRPr="00957E10"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年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>7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</w:t>
            </w:r>
            <w:r w:rsidRPr="00957E10"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月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>9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</w:t>
            </w:r>
            <w:r w:rsidRPr="00957E10"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日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 xml:space="preserve">  </w:t>
            </w:r>
            <w:r w:rsidRPr="00957E10"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星期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800000"/>
                <w:sz w:val="28"/>
                <w:szCs w:val="28"/>
              </w:rPr>
              <w:t>四</w:t>
            </w:r>
            <w:r w:rsidRPr="00957E10">
              <w:rPr>
                <w:rFonts w:ascii="Times New Roman" w:eastAsia="標楷體" w:hAnsi="Times New Roman"/>
                <w:b/>
                <w:color w:val="800000"/>
                <w:sz w:val="28"/>
                <w:szCs w:val="28"/>
              </w:rPr>
              <w:t>)</w:t>
            </w:r>
          </w:p>
        </w:tc>
      </w:tr>
      <w:tr w:rsidR="002603A9" w:rsidTr="00C35E6F">
        <w:trPr>
          <w:cantSplit/>
          <w:trHeight w:val="486"/>
          <w:jc w:val="center"/>
        </w:trPr>
        <w:tc>
          <w:tcPr>
            <w:tcW w:w="22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CFFFF"/>
            <w:vAlign w:val="center"/>
          </w:tcPr>
          <w:p w:rsidR="002603A9" w:rsidRPr="00957E10" w:rsidRDefault="002603A9" w:rsidP="00953BA4">
            <w:pPr>
              <w:spacing w:before="50"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時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514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CFFFF"/>
            <w:vAlign w:val="center"/>
          </w:tcPr>
          <w:p w:rsidR="002603A9" w:rsidRPr="00957E10" w:rsidRDefault="002603A9" w:rsidP="00953BA4">
            <w:pPr>
              <w:spacing w:before="50"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課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程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內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70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2603A9" w:rsidRPr="00957E10" w:rsidRDefault="002603A9" w:rsidP="00953BA4">
            <w:pPr>
              <w:spacing w:before="50" w:line="4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主持人</w:t>
            </w:r>
            <w:r w:rsidRPr="00957E1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/</w:t>
            </w:r>
            <w:r w:rsidRPr="00957E1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主講人</w:t>
            </w:r>
          </w:p>
        </w:tc>
      </w:tr>
      <w:tr w:rsidR="002603A9" w:rsidTr="00953BA4">
        <w:trPr>
          <w:cantSplit/>
          <w:trHeight w:val="562"/>
          <w:jc w:val="center"/>
        </w:trPr>
        <w:tc>
          <w:tcPr>
            <w:tcW w:w="22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08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</w:p>
        </w:tc>
        <w:tc>
          <w:tcPr>
            <w:tcW w:w="514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報到與認識</w:t>
            </w:r>
          </w:p>
        </w:tc>
        <w:tc>
          <w:tcPr>
            <w:tcW w:w="2700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服務團隊</w:t>
            </w:r>
          </w:p>
        </w:tc>
      </w:tr>
      <w:tr w:rsidR="002603A9" w:rsidTr="00953BA4">
        <w:trPr>
          <w:cantSplit/>
          <w:trHeight w:val="1405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09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0AA">
              <w:rPr>
                <w:rFonts w:ascii="Times New Roman" w:eastAsia="標楷體" w:hAnsi="Times New Roman" w:hint="eastAsia"/>
                <w:szCs w:val="24"/>
              </w:rPr>
              <w:t>人機資料取樣設定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eastAsia="標楷體" w:hAns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老師</w:t>
            </w:r>
          </w:p>
        </w:tc>
      </w:tr>
      <w:tr w:rsidR="002603A9" w:rsidTr="00953BA4">
        <w:trPr>
          <w:cantSplit/>
          <w:trHeight w:val="723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茶敘時間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服務團隊</w:t>
            </w:r>
          </w:p>
        </w:tc>
      </w:tr>
      <w:tr w:rsidR="002603A9" w:rsidTr="00C35E6F">
        <w:trPr>
          <w:cantSplit/>
          <w:trHeight w:val="1410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A87A84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0AA">
              <w:rPr>
                <w:rFonts w:ascii="Times New Roman" w:eastAsia="標楷體" w:hAnsi="Times New Roman"/>
                <w:szCs w:val="24"/>
              </w:rPr>
              <w:t>GP preserver</w:t>
            </w:r>
            <w:r w:rsidRPr="004210AA">
              <w:rPr>
                <w:rFonts w:ascii="Times New Roman" w:eastAsia="標楷體" w:hAnsi="Times New Roman" w:hint="eastAsia"/>
                <w:szCs w:val="24"/>
              </w:rPr>
              <w:t>人機資料收集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eastAsia="標楷體" w:hAns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老師</w:t>
            </w:r>
          </w:p>
        </w:tc>
      </w:tr>
      <w:tr w:rsidR="002603A9" w:rsidTr="00C35E6F">
        <w:trPr>
          <w:cantSplit/>
          <w:trHeight w:val="711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午　　餐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5E6F">
              <w:rPr>
                <w:rFonts w:ascii="Times New Roman" w:eastAsia="標楷體" w:hAnsi="Times New Roman" w:hint="eastAsia"/>
                <w:szCs w:val="24"/>
              </w:rPr>
              <w:t>服務團隊</w:t>
            </w:r>
          </w:p>
        </w:tc>
      </w:tr>
      <w:tr w:rsidR="002603A9" w:rsidTr="00C35E6F">
        <w:trPr>
          <w:cantSplit/>
          <w:trHeight w:val="1342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0AA">
              <w:rPr>
                <w:rFonts w:ascii="Times New Roman" w:eastAsia="標楷體" w:hAnsi="Times New Roman" w:hint="eastAsia"/>
                <w:szCs w:val="24"/>
              </w:rPr>
              <w:t>手機</w:t>
            </w:r>
            <w:r w:rsidRPr="004210AA">
              <w:rPr>
                <w:rFonts w:ascii="Times New Roman" w:eastAsia="標楷體" w:hAnsi="Times New Roman"/>
                <w:szCs w:val="24"/>
              </w:rPr>
              <w:t>APP</w:t>
            </w:r>
            <w:r w:rsidRPr="004210AA">
              <w:rPr>
                <w:rFonts w:ascii="Times New Roman" w:eastAsia="標楷體" w:hAnsi="Times New Roman" w:hint="eastAsia"/>
                <w:szCs w:val="24"/>
              </w:rPr>
              <w:t>功能</w:t>
            </w:r>
            <w:r>
              <w:rPr>
                <w:rFonts w:ascii="Times New Roman" w:eastAsia="標楷體" w:hAnsi="Times New Roman" w:hint="eastAsia"/>
                <w:szCs w:val="24"/>
              </w:rPr>
              <w:t>初階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pStyle w:val="12"/>
              <w:snapToGrid w:val="0"/>
              <w:spacing w:line="240" w:lineRule="auto"/>
              <w:ind w:rightChars="-6" w:right="-14"/>
              <w:jc w:val="left"/>
              <w:rPr>
                <w:rFonts w:ascii="Times New Roman"/>
                <w:kern w:val="2"/>
                <w:szCs w:val="24"/>
              </w:rPr>
            </w:pPr>
            <w:r>
              <w:rPr>
                <w:rFonts w:asci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hint="eastAsia"/>
                <w:color w:val="000000"/>
                <w:szCs w:val="24"/>
              </w:rPr>
              <w:t>老師</w:t>
            </w:r>
          </w:p>
        </w:tc>
      </w:tr>
      <w:tr w:rsidR="002603A9" w:rsidTr="00C35E6F">
        <w:trPr>
          <w:cantSplit/>
          <w:trHeight w:val="650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</w:p>
        </w:tc>
        <w:tc>
          <w:tcPr>
            <w:tcW w:w="5144" w:type="dxa"/>
            <w:tcBorders>
              <w:right w:val="single" w:sz="4" w:space="0" w:color="auto"/>
            </w:tcBorders>
            <w:vAlign w:val="center"/>
          </w:tcPr>
          <w:p w:rsidR="002603A9" w:rsidRPr="00C35E6F" w:rsidRDefault="002603A9" w:rsidP="00A87A84">
            <w:pPr>
              <w:pStyle w:val="12"/>
              <w:snapToGrid w:val="0"/>
              <w:spacing w:line="240" w:lineRule="auto"/>
              <w:ind w:rightChars="-6" w:right="-14"/>
              <w:rPr>
                <w:rFonts w:ascii="Times New Roman"/>
                <w:kern w:val="2"/>
                <w:szCs w:val="24"/>
              </w:rPr>
            </w:pPr>
            <w:r w:rsidRPr="00C35E6F">
              <w:rPr>
                <w:rFonts w:ascii="Times New Roman" w:hint="eastAsia"/>
                <w:szCs w:val="24"/>
              </w:rPr>
              <w:t>茶敘時間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pStyle w:val="12"/>
              <w:snapToGrid w:val="0"/>
              <w:spacing w:line="240" w:lineRule="auto"/>
              <w:ind w:rightChars="-6" w:right="-14"/>
              <w:rPr>
                <w:rFonts w:ascii="Times New Roman"/>
                <w:kern w:val="2"/>
                <w:szCs w:val="24"/>
              </w:rPr>
            </w:pPr>
            <w:r w:rsidRPr="00C35E6F">
              <w:rPr>
                <w:rFonts w:ascii="Times New Roman" w:hint="eastAsia"/>
                <w:szCs w:val="24"/>
              </w:rPr>
              <w:t>服務團隊</w:t>
            </w:r>
          </w:p>
        </w:tc>
      </w:tr>
      <w:tr w:rsidR="002603A9" w:rsidTr="00C35E6F">
        <w:trPr>
          <w:cantSplit/>
          <w:trHeight w:val="1032"/>
          <w:jc w:val="center"/>
        </w:trPr>
        <w:tc>
          <w:tcPr>
            <w:tcW w:w="2215" w:type="dxa"/>
            <w:tcBorders>
              <w:left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</w:p>
        </w:tc>
        <w:tc>
          <w:tcPr>
            <w:tcW w:w="5144" w:type="dxa"/>
            <w:vAlign w:val="center"/>
          </w:tcPr>
          <w:p w:rsidR="002603A9" w:rsidRPr="00C35E6F" w:rsidRDefault="002603A9" w:rsidP="00A87A8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0AA">
              <w:rPr>
                <w:rFonts w:ascii="Times New Roman" w:eastAsia="標楷體" w:hAnsi="Times New Roman" w:hint="eastAsia"/>
                <w:szCs w:val="24"/>
              </w:rPr>
              <w:t>手機</w:t>
            </w:r>
            <w:r w:rsidRPr="004210AA">
              <w:rPr>
                <w:rFonts w:ascii="Times New Roman" w:eastAsia="標楷體" w:hAnsi="Times New Roman"/>
                <w:szCs w:val="24"/>
              </w:rPr>
              <w:t>APP</w:t>
            </w:r>
            <w:r w:rsidRPr="004210AA">
              <w:rPr>
                <w:rFonts w:ascii="Times New Roman" w:eastAsia="標楷體" w:hAnsi="Times New Roman" w:hint="eastAsia"/>
                <w:szCs w:val="24"/>
              </w:rPr>
              <w:t>功能</w:t>
            </w:r>
            <w:r>
              <w:rPr>
                <w:rFonts w:ascii="Times New Roman" w:eastAsia="標楷體" w:hAnsi="Times New Roman" w:hint="eastAsia"/>
                <w:szCs w:val="24"/>
              </w:rPr>
              <w:t>進階</w:t>
            </w:r>
          </w:p>
        </w:tc>
        <w:tc>
          <w:tcPr>
            <w:tcW w:w="2700" w:type="dxa"/>
            <w:tcBorders>
              <w:right w:val="thinThickSmallGap" w:sz="12" w:space="0" w:color="auto"/>
            </w:tcBorders>
            <w:vAlign w:val="center"/>
          </w:tcPr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講師：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承宥科技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</w:t>
            </w:r>
          </w:p>
          <w:p w:rsidR="002603A9" w:rsidRDefault="002603A9" w:rsidP="00A87A8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助理講師：</w:t>
            </w:r>
          </w:p>
          <w:p w:rsidR="002603A9" w:rsidRPr="00C35E6F" w:rsidRDefault="002603A9" w:rsidP="00A87A84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臺中高工</w:t>
            </w:r>
            <w:smartTag w:uri="urn:schemas-microsoft-com:office:smarttags" w:element="PersonName">
              <w:smartTagPr>
                <w:attr w:name="ProductID" w:val="胡凱詠"/>
              </w:smartTagPr>
              <w:r>
                <w:rPr>
                  <w:rFonts w:ascii="Times New Roman" w:eastAsia="標楷體" w:hAnsi="Times New Roman" w:hint="eastAsia"/>
                  <w:color w:val="000000"/>
                  <w:szCs w:val="24"/>
                </w:rPr>
                <w:t>胡凱詠</w:t>
              </w:r>
            </w:smartTag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老師</w:t>
            </w:r>
          </w:p>
        </w:tc>
      </w:tr>
      <w:tr w:rsidR="002603A9" w:rsidTr="00C35E6F">
        <w:trPr>
          <w:cantSplit/>
          <w:trHeight w:val="789"/>
          <w:jc w:val="center"/>
        </w:trPr>
        <w:tc>
          <w:tcPr>
            <w:tcW w:w="2215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2603A9" w:rsidRPr="00C35E6F" w:rsidRDefault="002603A9" w:rsidP="00A87A84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C35E6F"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 w:rsidRPr="00C35E6F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</w:p>
        </w:tc>
        <w:tc>
          <w:tcPr>
            <w:tcW w:w="5144" w:type="dxa"/>
            <w:tcBorders>
              <w:bottom w:val="thinThickSmallGap" w:sz="12" w:space="0" w:color="auto"/>
            </w:tcBorders>
            <w:vAlign w:val="center"/>
          </w:tcPr>
          <w:p w:rsidR="002603A9" w:rsidRDefault="002603A9" w:rsidP="00A87A84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C35E6F">
              <w:rPr>
                <w:rFonts w:ascii="Times New Roman" w:eastAsia="標楷體" w:hAnsi="標楷體" w:hint="eastAsia"/>
                <w:szCs w:val="24"/>
              </w:rPr>
              <w:t>綜合座談</w:t>
            </w:r>
          </w:p>
          <w:p w:rsidR="002603A9" w:rsidRPr="00C35E6F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D2F56">
              <w:rPr>
                <w:rFonts w:ascii="Times New Roman" w:eastAsia="標楷體" w:hAnsi="Times New Roman"/>
                <w:szCs w:val="24"/>
              </w:rPr>
              <w:t>(</w:t>
            </w:r>
            <w:r w:rsidRPr="003D2F56">
              <w:rPr>
                <w:rFonts w:ascii="Times New Roman" w:eastAsia="標楷體" w:hAnsi="Times New Roman" w:hint="eastAsia"/>
                <w:szCs w:val="24"/>
              </w:rPr>
              <w:t>許焴楨校長、</w:t>
            </w:r>
            <w:r w:rsidRPr="00CF1933">
              <w:rPr>
                <w:rFonts w:ascii="Times New Roman" w:eastAsia="標楷體" w:hAnsi="Times New Roman" w:hint="eastAsia"/>
                <w:color w:val="000000"/>
                <w:szCs w:val="24"/>
              </w:rPr>
              <w:t>楊世豪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工程師、</w:t>
            </w:r>
            <w:r w:rsidRPr="003D2F56">
              <w:rPr>
                <w:rFonts w:ascii="Times New Roman" w:eastAsia="標楷體" w:hAnsi="Times New Roman" w:hint="eastAsia"/>
                <w:szCs w:val="24"/>
              </w:rPr>
              <w:t>康明忠主任、藍啟民主任</w:t>
            </w:r>
            <w:r w:rsidRPr="003D2F5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70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603A9" w:rsidRPr="00957E10" w:rsidRDefault="002603A9" w:rsidP="00A87A8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57E10">
              <w:rPr>
                <w:rFonts w:ascii="Times New Roman" w:eastAsia="標楷體" w:hAnsi="Times New Roman" w:hint="eastAsia"/>
                <w:szCs w:val="24"/>
              </w:rPr>
              <w:t>許焴楨校長</w:t>
            </w:r>
          </w:p>
          <w:p w:rsidR="002603A9" w:rsidRPr="00C35E6F" w:rsidRDefault="002603A9" w:rsidP="00A87A8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smartTag w:uri="urn:schemas-microsoft-com:office:smarttags" w:element="PersonName">
              <w:smartTagPr>
                <w:attr w:name="ProductID" w:val="廖錦文"/>
              </w:smartTagPr>
              <w:r w:rsidRPr="003D2F56">
                <w:rPr>
                  <w:rFonts w:ascii="Times New Roman" w:eastAsia="標楷體" w:hAnsi="標楷體" w:hint="eastAsia"/>
                  <w:bCs/>
                </w:rPr>
                <w:t>廖錦文</w:t>
              </w:r>
            </w:smartTag>
            <w:r w:rsidRPr="003D2F56">
              <w:rPr>
                <w:rFonts w:ascii="Times New Roman" w:eastAsia="標楷體" w:hAnsi="標楷體" w:hint="eastAsia"/>
                <w:bCs/>
              </w:rPr>
              <w:t>教授</w:t>
            </w:r>
          </w:p>
        </w:tc>
      </w:tr>
    </w:tbl>
    <w:p w:rsidR="002603A9" w:rsidRDefault="002603A9" w:rsidP="00DC5E0C">
      <w:pPr>
        <w:pStyle w:val="af"/>
        <w:spacing w:line="240" w:lineRule="atLeast"/>
        <w:rPr>
          <w:rFonts w:ascii="Times New Roman" w:hAnsi="Times New Roman"/>
        </w:rPr>
      </w:pPr>
    </w:p>
    <w:sectPr w:rsidR="002603A9" w:rsidSect="00753A5D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A9" w:rsidRDefault="002603A9" w:rsidP="00D21AA4">
      <w:r>
        <w:separator/>
      </w:r>
    </w:p>
  </w:endnote>
  <w:endnote w:type="continuationSeparator" w:id="0">
    <w:p w:rsidR="002603A9" w:rsidRDefault="002603A9" w:rsidP="00D2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B7CF9C5C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A9" w:rsidRDefault="002603A9" w:rsidP="00D21AA4">
      <w:r>
        <w:separator/>
      </w:r>
    </w:p>
  </w:footnote>
  <w:footnote w:type="continuationSeparator" w:id="0">
    <w:p w:rsidR="002603A9" w:rsidRDefault="002603A9" w:rsidP="00D2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BE836D1"/>
    <w:multiLevelType w:val="multilevel"/>
    <w:tmpl w:val="4D8C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D64BE9"/>
    <w:multiLevelType w:val="multilevel"/>
    <w:tmpl w:val="83D4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680B8E"/>
    <w:multiLevelType w:val="multilevel"/>
    <w:tmpl w:val="9CB4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C03621"/>
    <w:multiLevelType w:val="multilevel"/>
    <w:tmpl w:val="4D8C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184094"/>
    <w:multiLevelType w:val="multilevel"/>
    <w:tmpl w:val="9CB4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200C9D"/>
    <w:multiLevelType w:val="multilevel"/>
    <w:tmpl w:val="83D4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AB211D"/>
    <w:multiLevelType w:val="multilevel"/>
    <w:tmpl w:val="83D4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3F5C2C"/>
    <w:multiLevelType w:val="multilevel"/>
    <w:tmpl w:val="9CB4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A54118"/>
    <w:multiLevelType w:val="multilevel"/>
    <w:tmpl w:val="0978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003866"/>
    <w:multiLevelType w:val="multilevel"/>
    <w:tmpl w:val="0978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2742FE"/>
    <w:multiLevelType w:val="multilevel"/>
    <w:tmpl w:val="4D8C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84410D"/>
    <w:multiLevelType w:val="multilevel"/>
    <w:tmpl w:val="4D8C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494AE6"/>
    <w:multiLevelType w:val="multilevel"/>
    <w:tmpl w:val="0978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F9F63EA"/>
    <w:multiLevelType w:val="multilevel"/>
    <w:tmpl w:val="0978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D91891"/>
    <w:multiLevelType w:val="multilevel"/>
    <w:tmpl w:val="83D4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17"/>
  </w:num>
  <w:num w:numId="10">
    <w:abstractNumId w:val="13"/>
  </w:num>
  <w:num w:numId="11">
    <w:abstractNumId w:val="16"/>
  </w:num>
  <w:num w:numId="12">
    <w:abstractNumId w:val="9"/>
  </w:num>
  <w:num w:numId="13">
    <w:abstractNumId w:val="10"/>
  </w:num>
  <w:num w:numId="14">
    <w:abstractNumId w:val="5"/>
  </w:num>
  <w:num w:numId="15">
    <w:abstractNumId w:val="18"/>
  </w:num>
  <w:num w:numId="16">
    <w:abstractNumId w:val="4"/>
  </w:num>
  <w:num w:numId="17">
    <w:abstractNumId w:val="7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361D"/>
    <w:rsid w:val="0007775C"/>
    <w:rsid w:val="000E04E1"/>
    <w:rsid w:val="000F6428"/>
    <w:rsid w:val="0014349B"/>
    <w:rsid w:val="00172A27"/>
    <w:rsid w:val="001A3BD4"/>
    <w:rsid w:val="001B4930"/>
    <w:rsid w:val="002071FB"/>
    <w:rsid w:val="0024586A"/>
    <w:rsid w:val="0025288B"/>
    <w:rsid w:val="002603A9"/>
    <w:rsid w:val="002E0476"/>
    <w:rsid w:val="003A0C0D"/>
    <w:rsid w:val="003D2F56"/>
    <w:rsid w:val="004210AA"/>
    <w:rsid w:val="004640E0"/>
    <w:rsid w:val="004666E0"/>
    <w:rsid w:val="004A42D0"/>
    <w:rsid w:val="004C6E3D"/>
    <w:rsid w:val="004D44F5"/>
    <w:rsid w:val="004E53D5"/>
    <w:rsid w:val="005F753E"/>
    <w:rsid w:val="00660E90"/>
    <w:rsid w:val="006B36DB"/>
    <w:rsid w:val="006B6C7F"/>
    <w:rsid w:val="006D6B7B"/>
    <w:rsid w:val="00711291"/>
    <w:rsid w:val="00724FB8"/>
    <w:rsid w:val="00753A5D"/>
    <w:rsid w:val="00767DCF"/>
    <w:rsid w:val="007B5AE6"/>
    <w:rsid w:val="00851D38"/>
    <w:rsid w:val="008A0FB8"/>
    <w:rsid w:val="009523BC"/>
    <w:rsid w:val="00953BA4"/>
    <w:rsid w:val="00957E10"/>
    <w:rsid w:val="009A1DB7"/>
    <w:rsid w:val="009C36C7"/>
    <w:rsid w:val="00A36B3C"/>
    <w:rsid w:val="00A51684"/>
    <w:rsid w:val="00A57D7B"/>
    <w:rsid w:val="00A82980"/>
    <w:rsid w:val="00A8430F"/>
    <w:rsid w:val="00A87A84"/>
    <w:rsid w:val="00AF762A"/>
    <w:rsid w:val="00C35E6F"/>
    <w:rsid w:val="00C90E05"/>
    <w:rsid w:val="00C978C7"/>
    <w:rsid w:val="00CA2FCA"/>
    <w:rsid w:val="00CF0EFD"/>
    <w:rsid w:val="00CF1933"/>
    <w:rsid w:val="00D17644"/>
    <w:rsid w:val="00D21AA4"/>
    <w:rsid w:val="00D25003"/>
    <w:rsid w:val="00D32945"/>
    <w:rsid w:val="00D46E34"/>
    <w:rsid w:val="00D97112"/>
    <w:rsid w:val="00DC5E0C"/>
    <w:rsid w:val="00DC6AAA"/>
    <w:rsid w:val="00E04E10"/>
    <w:rsid w:val="00E0615B"/>
    <w:rsid w:val="00E22CD3"/>
    <w:rsid w:val="00E4419F"/>
    <w:rsid w:val="00E54147"/>
    <w:rsid w:val="00E639CA"/>
    <w:rsid w:val="00E75957"/>
    <w:rsid w:val="00F93377"/>
    <w:rsid w:val="00FB46AE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locked/>
    <w:rsid w:val="00753A5D"/>
    <w:rPr>
      <w:rFonts w:ascii="細明體" w:eastAsia="細明體" w:hAnsi="Courier New"/>
      <w:sz w:val="20"/>
    </w:rPr>
  </w:style>
  <w:style w:type="character" w:styleId="a3">
    <w:name w:val="Hyperlink"/>
    <w:basedOn w:val="a0"/>
    <w:uiPriority w:val="99"/>
    <w:rsid w:val="00753A5D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753A5D"/>
    <w:rPr>
      <w:rFonts w:cs="Times New Roman"/>
      <w:sz w:val="18"/>
    </w:rPr>
  </w:style>
  <w:style w:type="paragraph" w:styleId="a5">
    <w:name w:val="Balloon Text"/>
    <w:basedOn w:val="a"/>
    <w:link w:val="a6"/>
    <w:uiPriority w:val="99"/>
    <w:rsid w:val="00753A5D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A8430F"/>
    <w:rPr>
      <w:rFonts w:ascii="Cambria" w:eastAsia="新細明體" w:hAnsi="Cambria" w:cs="Times New Roman"/>
      <w:sz w:val="2"/>
    </w:rPr>
  </w:style>
  <w:style w:type="paragraph" w:styleId="a7">
    <w:name w:val="annotation text"/>
    <w:basedOn w:val="a"/>
    <w:link w:val="a8"/>
    <w:uiPriority w:val="99"/>
    <w:rsid w:val="00753A5D"/>
  </w:style>
  <w:style w:type="character" w:customStyle="1" w:styleId="a8">
    <w:name w:val="註解文字 字元"/>
    <w:basedOn w:val="a0"/>
    <w:link w:val="a7"/>
    <w:uiPriority w:val="99"/>
    <w:semiHidden/>
    <w:locked/>
    <w:rsid w:val="00A8430F"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rsid w:val="00753A5D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locked/>
    <w:rsid w:val="00A8430F"/>
    <w:rPr>
      <w:rFonts w:cs="Times New Roman"/>
      <w:b/>
      <w:bCs/>
    </w:rPr>
  </w:style>
  <w:style w:type="paragraph" w:styleId="ab">
    <w:name w:val="footer"/>
    <w:basedOn w:val="a"/>
    <w:link w:val="ac"/>
    <w:uiPriority w:val="99"/>
    <w:rsid w:val="00753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sid w:val="00A8430F"/>
    <w:rPr>
      <w:rFonts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753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locked/>
    <w:rsid w:val="00A8430F"/>
    <w:rPr>
      <w:rFonts w:cs="Times New Roman"/>
      <w:sz w:val="20"/>
      <w:szCs w:val="20"/>
    </w:rPr>
  </w:style>
  <w:style w:type="paragraph" w:customStyle="1" w:styleId="12">
    <w:name w:val="12表中"/>
    <w:basedOn w:val="a"/>
    <w:uiPriority w:val="99"/>
    <w:rsid w:val="00753A5D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Web">
    <w:name w:val="Normal (Web)"/>
    <w:basedOn w:val="a"/>
    <w:uiPriority w:val="99"/>
    <w:rsid w:val="00753A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Plain Text"/>
    <w:basedOn w:val="a"/>
    <w:link w:val="af0"/>
    <w:uiPriority w:val="99"/>
    <w:rsid w:val="00753A5D"/>
    <w:rPr>
      <w:rFonts w:ascii="細明體" w:eastAsia="細明體" w:hAnsi="Courier New"/>
      <w:kern w:val="0"/>
      <w:sz w:val="20"/>
      <w:szCs w:val="20"/>
    </w:rPr>
  </w:style>
  <w:style w:type="character" w:customStyle="1" w:styleId="af0">
    <w:name w:val="純文字 字元"/>
    <w:basedOn w:val="a0"/>
    <w:link w:val="af"/>
    <w:uiPriority w:val="99"/>
    <w:semiHidden/>
    <w:locked/>
    <w:rsid w:val="00A8430F"/>
    <w:rPr>
      <w:rFonts w:ascii="細明體" w:eastAsia="細明體" w:hAnsi="Courier New" w:cs="Courier New"/>
      <w:sz w:val="24"/>
      <w:szCs w:val="24"/>
    </w:rPr>
  </w:style>
  <w:style w:type="paragraph" w:customStyle="1" w:styleId="af1">
    <w:name w:val="字元 字元 字元 字元 字元 字元 字元"/>
    <w:basedOn w:val="a"/>
    <w:uiPriority w:val="99"/>
    <w:rsid w:val="0071129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522</Words>
  <Characters>2979</Characters>
  <Application>Microsoft Office Word</Application>
  <DocSecurity>0</DocSecurity>
  <Lines>24</Lines>
  <Paragraphs>6</Paragraphs>
  <ScaleCrop>false</ScaleCrop>
  <Company>C.M.T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103年度教育部職業學校電機與電子群科教師</dc:title>
  <dc:subject/>
  <dc:creator>Administrator</dc:creator>
  <cp:keywords/>
  <dc:description/>
  <cp:lastModifiedBy>user</cp:lastModifiedBy>
  <cp:revision>2</cp:revision>
  <cp:lastPrinted>2014-09-22T01:23:00Z</cp:lastPrinted>
  <dcterms:created xsi:type="dcterms:W3CDTF">2015-06-03T06:47:00Z</dcterms:created>
  <dcterms:modified xsi:type="dcterms:W3CDTF">2015-06-03T06:47:00Z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</Properties>
</file>